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67" w:rsidRDefault="001D4167" w:rsidP="001D4167">
      <w:pPr>
        <w:bidi/>
        <w:spacing w:after="0"/>
        <w:jc w:val="both"/>
        <w:rPr>
          <w:rFonts w:cs="B Nazanin"/>
          <w:b/>
          <w:bCs/>
          <w:noProof/>
          <w:sz w:val="28"/>
          <w:szCs w:val="28"/>
          <w:rtl/>
          <w:lang w:bidi="fa-IR"/>
        </w:rPr>
      </w:pPr>
      <w:bookmarkStart w:id="0" w:name="_GoBack"/>
      <w:bookmarkEnd w:id="0"/>
    </w:p>
    <w:p w:rsidR="00C6438E" w:rsidRPr="00C6438E" w:rsidRDefault="009950D2" w:rsidP="00C6438E">
      <w:pPr>
        <w:bidi/>
        <w:spacing w:after="0"/>
        <w:jc w:val="lowKashida"/>
        <w:rPr>
          <w:rFonts w:cs="B Nazanin"/>
          <w:b/>
          <w:bCs/>
          <w:sz w:val="28"/>
          <w:szCs w:val="28"/>
          <w:rtl/>
        </w:rPr>
      </w:pPr>
      <w:r w:rsidRPr="00C6438E">
        <w:rPr>
          <w:rFonts w:cs="B Nazanin" w:hint="cs"/>
          <w:b/>
          <w:bCs/>
          <w:sz w:val="28"/>
          <w:szCs w:val="28"/>
          <w:rtl/>
          <w:lang w:bidi="fa-IR"/>
        </w:rPr>
        <w:t xml:space="preserve">موسسه آموزش عالی غیر انتفاعی </w:t>
      </w:r>
      <w:r w:rsidR="00C6438E" w:rsidRPr="00C6438E">
        <w:rPr>
          <w:rFonts w:ascii="Sakkal Majalla" w:hAnsi="Sakkal Majalla" w:cs="Sakkal Majalla" w:hint="cs"/>
          <w:b/>
          <w:bCs/>
          <w:sz w:val="28"/>
          <w:szCs w:val="28"/>
          <w:rtl/>
          <w:lang w:bidi="fa-IR"/>
        </w:rPr>
        <w:t>–</w:t>
      </w:r>
      <w:r w:rsidR="00C6438E" w:rsidRPr="00C6438E">
        <w:rPr>
          <w:rFonts w:cs="B Nazanin" w:hint="cs"/>
          <w:b/>
          <w:bCs/>
          <w:sz w:val="28"/>
          <w:szCs w:val="28"/>
          <w:rtl/>
          <w:lang w:bidi="fa-IR"/>
        </w:rPr>
        <w:t xml:space="preserve"> غیر دولتی زند شیراز با سابقه 12 ساله در ارائه خدمات آموزشی و تلاش در جهت ارتقای سطح علمی جامعه در حال احداث ساختمان جدید و الحاق آن به ساختمان مرکزی خود می باشد .</w:t>
      </w:r>
      <w:r w:rsidR="00C6438E" w:rsidRPr="00C6438E">
        <w:rPr>
          <w:rFonts w:cs="B Nazanin" w:hint="cs"/>
          <w:b/>
          <w:bCs/>
          <w:sz w:val="28"/>
          <w:szCs w:val="28"/>
          <w:rtl/>
        </w:rPr>
        <w:t xml:space="preserve"> لذا از کلیه دانشجویان و اساتید محترم معماردعوت بعمل می آید تا در مسابقه ای که تحت عنوان طراحی نمای ساختمان در نظر گرفته شده با رعایت اصول ذیل ما را همراهی نمایید.</w:t>
      </w:r>
    </w:p>
    <w:p w:rsidR="00C6438E" w:rsidRPr="00C6438E" w:rsidRDefault="00C6438E" w:rsidP="00C6438E">
      <w:pPr>
        <w:pStyle w:val="ListParagraph"/>
        <w:numPr>
          <w:ilvl w:val="0"/>
          <w:numId w:val="1"/>
        </w:numPr>
        <w:spacing w:after="0"/>
        <w:jc w:val="lowKashida"/>
        <w:rPr>
          <w:rFonts w:cs="B Nazanin"/>
          <w:b/>
          <w:bCs/>
          <w:sz w:val="28"/>
          <w:szCs w:val="28"/>
        </w:rPr>
      </w:pPr>
      <w:r w:rsidRPr="00C6438E">
        <w:rPr>
          <w:rFonts w:cs="B Nazanin" w:hint="cs"/>
          <w:b/>
          <w:bCs/>
          <w:sz w:val="28"/>
          <w:szCs w:val="28"/>
          <w:rtl/>
        </w:rPr>
        <w:t>طراحی نما با توجه به کاربری و نام مجموعه زند .</w:t>
      </w:r>
    </w:p>
    <w:p w:rsidR="00C6438E" w:rsidRPr="00C6438E" w:rsidRDefault="00C6438E" w:rsidP="00C6438E">
      <w:pPr>
        <w:pStyle w:val="ListParagraph"/>
        <w:numPr>
          <w:ilvl w:val="0"/>
          <w:numId w:val="1"/>
        </w:numPr>
        <w:spacing w:after="0"/>
        <w:jc w:val="lowKashida"/>
        <w:rPr>
          <w:rFonts w:cs="B Nazanin"/>
          <w:b/>
          <w:bCs/>
          <w:sz w:val="28"/>
          <w:szCs w:val="28"/>
        </w:rPr>
      </w:pPr>
      <w:r w:rsidRPr="00C6438E">
        <w:rPr>
          <w:rFonts w:cs="B Nazanin" w:hint="cs"/>
          <w:b/>
          <w:bCs/>
          <w:sz w:val="28"/>
          <w:szCs w:val="28"/>
          <w:rtl/>
        </w:rPr>
        <w:t>حفظ اصالت معماری ایرانی.</w:t>
      </w:r>
    </w:p>
    <w:p w:rsidR="00C6438E" w:rsidRPr="00C6438E" w:rsidRDefault="00C6438E" w:rsidP="00C6438E">
      <w:pPr>
        <w:pStyle w:val="ListParagraph"/>
        <w:numPr>
          <w:ilvl w:val="0"/>
          <w:numId w:val="1"/>
        </w:numPr>
        <w:spacing w:after="0"/>
        <w:jc w:val="lowKashida"/>
        <w:rPr>
          <w:rFonts w:cs="B Nazanin"/>
          <w:b/>
          <w:bCs/>
          <w:sz w:val="28"/>
          <w:szCs w:val="28"/>
        </w:rPr>
      </w:pPr>
      <w:r w:rsidRPr="00C6438E">
        <w:rPr>
          <w:rFonts w:cs="B Nazanin" w:hint="cs"/>
          <w:b/>
          <w:bCs/>
          <w:sz w:val="28"/>
          <w:szCs w:val="28"/>
          <w:rtl/>
        </w:rPr>
        <w:t>احترام به هویت نسل جوان .</w:t>
      </w:r>
    </w:p>
    <w:p w:rsidR="00C6438E" w:rsidRPr="00C6438E" w:rsidRDefault="00C6438E" w:rsidP="00C6438E">
      <w:pPr>
        <w:pStyle w:val="ListParagraph"/>
        <w:numPr>
          <w:ilvl w:val="0"/>
          <w:numId w:val="1"/>
        </w:numPr>
        <w:spacing w:after="0"/>
        <w:jc w:val="lowKashida"/>
        <w:rPr>
          <w:rFonts w:cs="B Nazanin"/>
          <w:b/>
          <w:bCs/>
          <w:sz w:val="28"/>
          <w:szCs w:val="28"/>
        </w:rPr>
      </w:pPr>
      <w:r w:rsidRPr="00C6438E">
        <w:rPr>
          <w:rFonts w:cs="B Nazanin" w:hint="cs"/>
          <w:b/>
          <w:bCs/>
          <w:sz w:val="28"/>
          <w:szCs w:val="28"/>
          <w:rtl/>
        </w:rPr>
        <w:t>توجه به سبک معماری شیوه ی اصفهانی (ترکیبی از معماری کلاسیک ایرانی و مدرن)</w:t>
      </w:r>
    </w:p>
    <w:p w:rsidR="00C6438E" w:rsidRPr="00C6438E" w:rsidRDefault="00C6438E" w:rsidP="00C6438E">
      <w:pPr>
        <w:pStyle w:val="ListParagraph"/>
        <w:numPr>
          <w:ilvl w:val="0"/>
          <w:numId w:val="1"/>
        </w:numPr>
        <w:spacing w:after="0"/>
        <w:jc w:val="lowKashida"/>
        <w:rPr>
          <w:rFonts w:cs="B Nazanin"/>
          <w:b/>
          <w:bCs/>
          <w:sz w:val="28"/>
          <w:szCs w:val="28"/>
        </w:rPr>
      </w:pPr>
      <w:r w:rsidRPr="00C6438E">
        <w:rPr>
          <w:rFonts w:cs="B Nazanin" w:hint="cs"/>
          <w:b/>
          <w:bCs/>
          <w:sz w:val="28"/>
          <w:szCs w:val="28"/>
          <w:rtl/>
        </w:rPr>
        <w:t>نوع مصالح مصرفی صرفا" سنگ و آجر در نظر گرفته شود.</w:t>
      </w:r>
    </w:p>
    <w:p w:rsidR="00A20815" w:rsidRPr="00C6438E" w:rsidRDefault="00C6438E" w:rsidP="00C6438E">
      <w:pPr>
        <w:bidi/>
        <w:spacing w:after="0"/>
        <w:jc w:val="both"/>
        <w:rPr>
          <w:rFonts w:cs="B Nazanin"/>
          <w:b/>
          <w:bCs/>
          <w:sz w:val="28"/>
          <w:szCs w:val="28"/>
          <w:rtl/>
          <w:lang w:bidi="fa-IR"/>
        </w:rPr>
      </w:pPr>
      <w:r w:rsidRPr="00C6438E">
        <w:rPr>
          <w:rFonts w:cs="B Nazanin" w:hint="cs"/>
          <w:b/>
          <w:bCs/>
          <w:sz w:val="28"/>
          <w:szCs w:val="28"/>
          <w:rtl/>
          <w:lang w:bidi="fa-IR"/>
        </w:rPr>
        <w:t xml:space="preserve"> </w:t>
      </w:r>
      <w:r w:rsidR="003A7A40" w:rsidRPr="00C6438E">
        <w:rPr>
          <w:rFonts w:cs="B Nazanin" w:hint="cs"/>
          <w:b/>
          <w:bCs/>
          <w:sz w:val="28"/>
          <w:szCs w:val="28"/>
          <w:rtl/>
          <w:lang w:bidi="fa-IR"/>
        </w:rPr>
        <w:t>مشخصات مدارک تحویلی جهت شرکت در مسابقه:</w:t>
      </w:r>
    </w:p>
    <w:p w:rsidR="003A7A40" w:rsidRPr="00C6438E" w:rsidRDefault="003A7A40" w:rsidP="00C6438E">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حداقل 2 شیت(حداکثر سه شیت) در قطع 50*70 در قالب فوم بورد می باشد که می توانند همگی افقی یا عمودی باشند</w:t>
      </w:r>
    </w:p>
    <w:p w:rsidR="003A7A40" w:rsidRPr="00C6438E" w:rsidRDefault="003A7A40" w:rsidP="00C6438E">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ترکیب محتویات شیت ها آزاد می باشد.</w:t>
      </w:r>
    </w:p>
    <w:p w:rsidR="003A7A40" w:rsidRPr="00C6438E" w:rsidRDefault="003A7A40" w:rsidP="00C6438E">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 xml:space="preserve">یک پاکت </w:t>
      </w:r>
      <w:r w:rsidRPr="00C6438E">
        <w:rPr>
          <w:rFonts w:cs="B Nazanin"/>
          <w:sz w:val="28"/>
          <w:szCs w:val="28"/>
          <w:lang w:bidi="fa-IR"/>
        </w:rPr>
        <w:t>a4</w:t>
      </w:r>
      <w:r w:rsidRPr="00C6438E">
        <w:rPr>
          <w:rFonts w:cs="B Nazanin" w:hint="cs"/>
          <w:sz w:val="28"/>
          <w:szCs w:val="28"/>
          <w:rtl/>
          <w:lang w:bidi="fa-IR"/>
        </w:rPr>
        <w:t xml:space="preserve">شامل پرینت رنگی شیت ها در قطع </w:t>
      </w:r>
      <w:r w:rsidRPr="00C6438E">
        <w:rPr>
          <w:rFonts w:cs="B Nazanin"/>
          <w:sz w:val="28"/>
          <w:szCs w:val="28"/>
          <w:lang w:bidi="fa-IR"/>
        </w:rPr>
        <w:t>a4</w:t>
      </w:r>
      <w:r w:rsidRPr="00C6438E">
        <w:rPr>
          <w:rFonts w:cs="B Nazanin" w:hint="cs"/>
          <w:sz w:val="28"/>
          <w:szCs w:val="28"/>
          <w:rtl/>
          <w:lang w:bidi="fa-IR"/>
        </w:rPr>
        <w:t xml:space="preserve"> و یک </w:t>
      </w:r>
      <w:r w:rsidRPr="00C6438E">
        <w:rPr>
          <w:rFonts w:cs="B Nazanin"/>
          <w:sz w:val="28"/>
          <w:szCs w:val="28"/>
          <w:lang w:bidi="fa-IR"/>
        </w:rPr>
        <w:t>cd</w:t>
      </w:r>
      <w:r w:rsidRPr="00C6438E">
        <w:rPr>
          <w:rFonts w:cs="B Nazanin" w:hint="cs"/>
          <w:sz w:val="28"/>
          <w:szCs w:val="28"/>
          <w:rtl/>
          <w:lang w:bidi="fa-IR"/>
        </w:rPr>
        <w:t xml:space="preserve"> با محتوای فایل تمام شیت ها با فرمت </w:t>
      </w:r>
      <w:r w:rsidRPr="00C6438E">
        <w:rPr>
          <w:rFonts w:cs="B Nazanin"/>
          <w:sz w:val="28"/>
          <w:szCs w:val="28"/>
          <w:lang w:bidi="fa-IR"/>
        </w:rPr>
        <w:t>jpeg</w:t>
      </w:r>
      <w:r w:rsidRPr="00C6438E">
        <w:rPr>
          <w:rFonts w:cs="B Nazanin" w:hint="cs"/>
          <w:sz w:val="28"/>
          <w:szCs w:val="28"/>
          <w:rtl/>
          <w:lang w:bidi="fa-IR"/>
        </w:rPr>
        <w:t xml:space="preserve"> و نیز فایل پاور پوینت شناسنامه اثر و شرکت کنندگان که می بایست شرکت کنندگان نسبت به کامل کردن و درج اطلاعات اثر و خود در آن اقدام نمایند.</w:t>
      </w:r>
    </w:p>
    <w:p w:rsidR="003A7A40" w:rsidRPr="00C6438E" w:rsidRDefault="003A7A40" w:rsidP="00C6438E">
      <w:pPr>
        <w:bidi/>
        <w:spacing w:after="0"/>
        <w:jc w:val="both"/>
        <w:rPr>
          <w:rFonts w:cs="B Nazanin"/>
          <w:sz w:val="28"/>
          <w:szCs w:val="28"/>
          <w:rtl/>
          <w:lang w:bidi="fa-IR"/>
        </w:rPr>
      </w:pPr>
      <w:r w:rsidRPr="00C6438E">
        <w:rPr>
          <w:rFonts w:cs="B Nazanin" w:hint="cs"/>
          <w:sz w:val="28"/>
          <w:szCs w:val="28"/>
          <w:rtl/>
          <w:lang w:bidi="fa-IR"/>
        </w:rPr>
        <w:t>جهت دریافت فایل پاور پوینت کلیک کنید.</w:t>
      </w:r>
    </w:p>
    <w:p w:rsidR="003A7A40" w:rsidRDefault="003A7A40" w:rsidP="00C6438E">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 xml:space="preserve">شرکت کنندگان می توانند به مدت دو دقیقه از هرگونه </w:t>
      </w:r>
      <w:r w:rsidRPr="00C6438E">
        <w:rPr>
          <w:rFonts w:cs="B Nazanin"/>
          <w:sz w:val="28"/>
          <w:szCs w:val="28"/>
          <w:lang w:bidi="fa-IR"/>
        </w:rPr>
        <w:t>Multi Media</w:t>
      </w:r>
      <w:r w:rsidRPr="00C6438E">
        <w:rPr>
          <w:rFonts w:cs="B Nazanin" w:hint="cs"/>
          <w:sz w:val="28"/>
          <w:szCs w:val="28"/>
          <w:rtl/>
          <w:lang w:bidi="fa-IR"/>
        </w:rPr>
        <w:t xml:space="preserve"> نظیر فیلم، صوت و ... جهت ارائه بهتر ایده طرح استفاده نمایند و ضمیمه پاکت ارسالی نمایند.(اختیاری است)</w:t>
      </w:r>
    </w:p>
    <w:p w:rsidR="00CC0DB9" w:rsidRPr="00C6438E" w:rsidRDefault="00CC0DB9" w:rsidP="00CC0DB9">
      <w:pPr>
        <w:bidi/>
        <w:spacing w:after="0"/>
        <w:jc w:val="both"/>
        <w:rPr>
          <w:rFonts w:cs="B Nazanin"/>
          <w:sz w:val="28"/>
          <w:szCs w:val="28"/>
          <w:rtl/>
          <w:lang w:bidi="fa-IR"/>
        </w:rPr>
      </w:pPr>
      <w:r>
        <w:rPr>
          <w:rFonts w:cs="B Nazanin" w:hint="cs"/>
          <w:sz w:val="28"/>
          <w:szCs w:val="28"/>
          <w:rtl/>
          <w:lang w:bidi="fa-IR"/>
        </w:rPr>
        <w:t xml:space="preserve">- با توجه به کمبود وقت ، طراحان می توانند پس از ارائه طرح اولیه در صورت پذیرفته شدن اثر نسبت به تکمیل و ارائه جزئیات اقدام نمایند . </w:t>
      </w:r>
    </w:p>
    <w:p w:rsidR="003A7A40" w:rsidRPr="00C6438E" w:rsidRDefault="003A7A40" w:rsidP="00C6438E">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ارائه ماکت اختیاری است.</w:t>
      </w:r>
    </w:p>
    <w:p w:rsidR="003A7A40" w:rsidRPr="00C6438E" w:rsidRDefault="003A7A40" w:rsidP="00C6438E">
      <w:pPr>
        <w:bidi/>
        <w:spacing w:after="0"/>
        <w:jc w:val="both"/>
        <w:rPr>
          <w:rFonts w:cs="B Nazanin"/>
          <w:sz w:val="28"/>
          <w:szCs w:val="28"/>
          <w:rtl/>
          <w:lang w:bidi="fa-IR"/>
        </w:rPr>
      </w:pPr>
      <w:r w:rsidRPr="00C6438E">
        <w:rPr>
          <w:rFonts w:cs="B Nazanin" w:hint="cs"/>
          <w:b/>
          <w:bCs/>
          <w:sz w:val="28"/>
          <w:szCs w:val="28"/>
          <w:rtl/>
          <w:lang w:bidi="fa-IR"/>
        </w:rPr>
        <w:t>توجه مهم:</w:t>
      </w:r>
      <w:r w:rsidRPr="00C6438E">
        <w:rPr>
          <w:rFonts w:cs="B Nazanin" w:hint="cs"/>
          <w:sz w:val="28"/>
          <w:szCs w:val="28"/>
          <w:rtl/>
          <w:lang w:bidi="fa-IR"/>
        </w:rPr>
        <w:t>عدم رعایت موارد شماره 1 و3 به حذف شدن اثر قبل از داوری می انجامد در  ارائه دقت کامل فرمایید.</w:t>
      </w:r>
    </w:p>
    <w:p w:rsidR="00C6438E" w:rsidRPr="00C6438E" w:rsidRDefault="00C6438E" w:rsidP="00C6438E">
      <w:pPr>
        <w:bidi/>
        <w:spacing w:after="0"/>
        <w:jc w:val="both"/>
        <w:rPr>
          <w:rFonts w:cs="B Nazanin"/>
          <w:sz w:val="28"/>
          <w:szCs w:val="28"/>
          <w:rtl/>
          <w:lang w:bidi="fa-IR"/>
        </w:rPr>
      </w:pPr>
    </w:p>
    <w:p w:rsidR="00C6438E" w:rsidRDefault="00C6438E" w:rsidP="00C6438E">
      <w:pPr>
        <w:bidi/>
        <w:spacing w:after="0"/>
        <w:jc w:val="both"/>
        <w:rPr>
          <w:rFonts w:cs="B Nazanin"/>
          <w:sz w:val="28"/>
          <w:szCs w:val="28"/>
          <w:rtl/>
          <w:lang w:bidi="fa-IR"/>
        </w:rPr>
      </w:pPr>
    </w:p>
    <w:p w:rsidR="00905DD5" w:rsidRDefault="00905DD5" w:rsidP="00905DD5">
      <w:pPr>
        <w:bidi/>
        <w:spacing w:after="0"/>
        <w:jc w:val="both"/>
        <w:rPr>
          <w:rFonts w:cs="B Nazanin"/>
          <w:sz w:val="28"/>
          <w:szCs w:val="28"/>
          <w:rtl/>
          <w:lang w:bidi="fa-IR"/>
        </w:rPr>
      </w:pPr>
    </w:p>
    <w:p w:rsidR="00905DD5" w:rsidRPr="00C6438E" w:rsidRDefault="00905DD5" w:rsidP="00905DD5">
      <w:pPr>
        <w:bidi/>
        <w:spacing w:after="0"/>
        <w:jc w:val="both"/>
        <w:rPr>
          <w:rFonts w:cs="B Nazanin"/>
          <w:sz w:val="28"/>
          <w:szCs w:val="28"/>
          <w:rtl/>
          <w:lang w:bidi="fa-IR"/>
        </w:rPr>
      </w:pPr>
    </w:p>
    <w:p w:rsidR="003A7A40" w:rsidRPr="00C6438E" w:rsidRDefault="003A7A40" w:rsidP="00C6438E">
      <w:pPr>
        <w:bidi/>
        <w:spacing w:after="0"/>
        <w:jc w:val="both"/>
        <w:rPr>
          <w:rFonts w:cs="B Nazanin"/>
          <w:b/>
          <w:bCs/>
          <w:sz w:val="28"/>
          <w:szCs w:val="28"/>
          <w:rtl/>
          <w:lang w:bidi="fa-IR"/>
        </w:rPr>
      </w:pPr>
      <w:r w:rsidRPr="00C6438E">
        <w:rPr>
          <w:rFonts w:cs="B Nazanin" w:hint="cs"/>
          <w:b/>
          <w:bCs/>
          <w:sz w:val="28"/>
          <w:szCs w:val="28"/>
          <w:rtl/>
          <w:lang w:bidi="fa-IR"/>
        </w:rPr>
        <w:t>یادآوری بسیار مهم</w:t>
      </w:r>
    </w:p>
    <w:p w:rsidR="003A7A40" w:rsidRPr="00C6438E" w:rsidRDefault="003A7A40" w:rsidP="00C6438E">
      <w:pPr>
        <w:bidi/>
        <w:spacing w:after="0"/>
        <w:jc w:val="both"/>
        <w:rPr>
          <w:rFonts w:cs="B Nazanin"/>
          <w:sz w:val="28"/>
          <w:szCs w:val="28"/>
          <w:rtl/>
          <w:lang w:bidi="fa-IR"/>
        </w:rPr>
      </w:pPr>
      <w:r w:rsidRPr="00C6438E">
        <w:rPr>
          <w:rFonts w:cs="B Nazanin" w:hint="cs"/>
          <w:sz w:val="28"/>
          <w:szCs w:val="28"/>
          <w:rtl/>
          <w:lang w:bidi="fa-IR"/>
        </w:rPr>
        <w:t>درج هرگونه شماره، کد و یا علامتی که بی نام بودن اثر را زیر سوال ب</w:t>
      </w:r>
      <w:r w:rsidR="002569C0" w:rsidRPr="00C6438E">
        <w:rPr>
          <w:rFonts w:cs="B Nazanin" w:hint="cs"/>
          <w:sz w:val="28"/>
          <w:szCs w:val="28"/>
          <w:rtl/>
          <w:lang w:bidi="fa-IR"/>
        </w:rPr>
        <w:t>رد</w:t>
      </w:r>
      <w:r w:rsidRPr="00C6438E">
        <w:rPr>
          <w:rFonts w:cs="B Nazanin" w:hint="cs"/>
          <w:sz w:val="28"/>
          <w:szCs w:val="28"/>
          <w:rtl/>
          <w:lang w:bidi="fa-IR"/>
        </w:rPr>
        <w:t xml:space="preserve"> و امکان تشخیص هویت گروه های شرکت کننده را فراهم کند، از ورود به مرحله داوری بازمانده و حذف می گردند.</w:t>
      </w:r>
    </w:p>
    <w:p w:rsidR="003A7A40" w:rsidRPr="00C6438E" w:rsidRDefault="003A7A40" w:rsidP="00C6438E">
      <w:pPr>
        <w:bidi/>
        <w:spacing w:after="0"/>
        <w:jc w:val="both"/>
        <w:rPr>
          <w:rFonts w:cs="B Nazanin"/>
          <w:b/>
          <w:bCs/>
          <w:sz w:val="28"/>
          <w:szCs w:val="28"/>
          <w:rtl/>
          <w:lang w:bidi="fa-IR"/>
        </w:rPr>
      </w:pPr>
      <w:r w:rsidRPr="00C6438E">
        <w:rPr>
          <w:rFonts w:cs="B Nazanin" w:hint="cs"/>
          <w:b/>
          <w:bCs/>
          <w:sz w:val="28"/>
          <w:szCs w:val="28"/>
          <w:rtl/>
          <w:lang w:bidi="fa-IR"/>
        </w:rPr>
        <w:t>نحوه ثبت نام:</w:t>
      </w:r>
    </w:p>
    <w:p w:rsidR="003A7A40" w:rsidRPr="00C6438E" w:rsidRDefault="00151665" w:rsidP="00906CE5">
      <w:pPr>
        <w:bidi/>
        <w:spacing w:after="0"/>
        <w:jc w:val="both"/>
        <w:rPr>
          <w:rFonts w:cs="B Nazanin"/>
          <w:sz w:val="28"/>
          <w:szCs w:val="28"/>
          <w:rtl/>
          <w:lang w:bidi="fa-IR"/>
        </w:rPr>
      </w:pPr>
      <w:r w:rsidRPr="00C6438E">
        <w:rPr>
          <w:rFonts w:cs="B Nazanin" w:hint="cs"/>
          <w:sz w:val="28"/>
          <w:szCs w:val="28"/>
          <w:rtl/>
          <w:lang w:bidi="fa-IR"/>
        </w:rPr>
        <w:t>ثبت نام در مسابقه فقط از طریق وب سایت موسسه انجام خواهد شد . لازم است داوطلبان برای ثبت نام به سایت موسسه مراجعه و در قسمت دانلو</w:t>
      </w:r>
      <w:r w:rsidR="00906CE5">
        <w:rPr>
          <w:rFonts w:cs="B Nazanin" w:hint="cs"/>
          <w:sz w:val="28"/>
          <w:szCs w:val="28"/>
          <w:rtl/>
          <w:lang w:bidi="fa-IR"/>
        </w:rPr>
        <w:t>د</w:t>
      </w:r>
      <w:r w:rsidRPr="00C6438E">
        <w:rPr>
          <w:rFonts w:cs="B Nazanin" w:hint="cs"/>
          <w:sz w:val="28"/>
          <w:szCs w:val="28"/>
          <w:rtl/>
          <w:lang w:bidi="fa-IR"/>
        </w:rPr>
        <w:t xml:space="preserve"> فرم</w:t>
      </w:r>
      <w:r w:rsidR="00906CE5">
        <w:rPr>
          <w:rFonts w:cs="B Nazanin" w:hint="cs"/>
          <w:sz w:val="28"/>
          <w:szCs w:val="28"/>
          <w:rtl/>
          <w:lang w:bidi="fa-IR"/>
        </w:rPr>
        <w:t>،</w:t>
      </w:r>
      <w:r w:rsidRPr="00C6438E">
        <w:rPr>
          <w:rFonts w:cs="B Nazanin" w:hint="cs"/>
          <w:sz w:val="28"/>
          <w:szCs w:val="28"/>
          <w:rtl/>
          <w:lang w:bidi="fa-IR"/>
        </w:rPr>
        <w:t xml:space="preserve"> فرم ثبت نام را دانلود و پس از پ</w:t>
      </w:r>
      <w:r w:rsidR="00906CE5">
        <w:rPr>
          <w:rFonts w:cs="B Nazanin" w:hint="cs"/>
          <w:sz w:val="28"/>
          <w:szCs w:val="28"/>
          <w:rtl/>
          <w:lang w:bidi="fa-IR"/>
        </w:rPr>
        <w:t>ر</w:t>
      </w:r>
      <w:r w:rsidRPr="00C6438E">
        <w:rPr>
          <w:rFonts w:cs="B Nazanin" w:hint="cs"/>
          <w:sz w:val="28"/>
          <w:szCs w:val="28"/>
          <w:rtl/>
          <w:lang w:bidi="fa-IR"/>
        </w:rPr>
        <w:t xml:space="preserve"> کردن به آدرس دبیرخانه ارسال نمایند . به منظور اطلاع رسانی و تبادل مکاتبات</w:t>
      </w:r>
      <w:r w:rsidR="00176591" w:rsidRPr="00C6438E">
        <w:rPr>
          <w:rFonts w:cs="B Nazanin" w:hint="cs"/>
          <w:sz w:val="28"/>
          <w:szCs w:val="28"/>
          <w:rtl/>
          <w:lang w:bidi="fa-IR"/>
        </w:rPr>
        <w:t xml:space="preserve">، لازم است در هرگروه یک نفر به منزله سرگروه معرفی شود و مشخصات وی در قسمت سرگروه ثبت شده باشد. دبیرخانه پس از بررسی و تایید مدارک یک کد رهگیری 10 رقمی از طریق پست الکترونیک برای شرکت کنندگان ارسال خواهد نمود . </w:t>
      </w:r>
    </w:p>
    <w:p w:rsidR="00160D5D" w:rsidRPr="00C6438E" w:rsidRDefault="00160D5D" w:rsidP="00C6438E">
      <w:pPr>
        <w:bidi/>
        <w:spacing w:after="0"/>
        <w:jc w:val="both"/>
        <w:rPr>
          <w:rFonts w:cs="B Nazanin"/>
          <w:sz w:val="28"/>
          <w:szCs w:val="28"/>
          <w:rtl/>
          <w:lang w:bidi="fa-IR"/>
        </w:rPr>
      </w:pPr>
      <w:r w:rsidRPr="00C6438E">
        <w:rPr>
          <w:rFonts w:cs="B Nazanin" w:hint="cs"/>
          <w:b/>
          <w:bCs/>
          <w:sz w:val="28"/>
          <w:szCs w:val="28"/>
          <w:rtl/>
          <w:lang w:bidi="fa-IR"/>
        </w:rPr>
        <w:t>توجه:</w:t>
      </w:r>
      <w:r w:rsidR="002569C0" w:rsidRPr="00C6438E">
        <w:rPr>
          <w:rFonts w:cs="B Nazanin" w:hint="cs"/>
          <w:b/>
          <w:bCs/>
          <w:sz w:val="28"/>
          <w:szCs w:val="28"/>
          <w:rtl/>
          <w:lang w:bidi="fa-IR"/>
        </w:rPr>
        <w:t xml:space="preserve"> </w:t>
      </w:r>
      <w:r w:rsidRPr="00C6438E">
        <w:rPr>
          <w:rFonts w:cs="B Nazanin" w:hint="cs"/>
          <w:sz w:val="28"/>
          <w:szCs w:val="28"/>
          <w:rtl/>
          <w:lang w:bidi="fa-IR"/>
        </w:rPr>
        <w:t xml:space="preserve">در صورت تکمیل فرم و مراحل ثبت نام و عدم ارسال کد ثبت نام با شماره </w:t>
      </w:r>
      <w:r w:rsidR="00176591" w:rsidRPr="00C6438E">
        <w:rPr>
          <w:rFonts w:cs="B Nazanin" w:hint="cs"/>
          <w:sz w:val="28"/>
          <w:szCs w:val="28"/>
          <w:rtl/>
          <w:lang w:bidi="fa-IR"/>
        </w:rPr>
        <w:t>07136106</w:t>
      </w:r>
      <w:r w:rsidRPr="00C6438E">
        <w:rPr>
          <w:rFonts w:cs="B Nazanin" w:hint="cs"/>
          <w:sz w:val="28"/>
          <w:szCs w:val="28"/>
          <w:rtl/>
          <w:lang w:bidi="fa-IR"/>
        </w:rPr>
        <w:t xml:space="preserve"> داخلی</w:t>
      </w:r>
      <w:r w:rsidR="00176591" w:rsidRPr="00C6438E">
        <w:rPr>
          <w:rFonts w:cs="B Nazanin" w:hint="cs"/>
          <w:sz w:val="28"/>
          <w:szCs w:val="28"/>
          <w:rtl/>
          <w:lang w:bidi="fa-IR"/>
        </w:rPr>
        <w:t>115</w:t>
      </w:r>
      <w:r w:rsidRPr="00C6438E">
        <w:rPr>
          <w:rFonts w:cs="B Nazanin" w:hint="cs"/>
          <w:sz w:val="28"/>
          <w:szCs w:val="28"/>
          <w:rtl/>
          <w:lang w:bidi="fa-IR"/>
        </w:rPr>
        <w:t xml:space="preserve">( </w:t>
      </w:r>
      <w:r w:rsidR="00176591" w:rsidRPr="00C6438E">
        <w:rPr>
          <w:rFonts w:cs="B Nazanin" w:hint="cs"/>
          <w:sz w:val="28"/>
          <w:szCs w:val="28"/>
          <w:rtl/>
          <w:lang w:bidi="fa-IR"/>
        </w:rPr>
        <w:t xml:space="preserve">خانم جمشیدی </w:t>
      </w:r>
      <w:r w:rsidRPr="00C6438E">
        <w:rPr>
          <w:rFonts w:cs="B Nazanin" w:hint="cs"/>
          <w:sz w:val="28"/>
          <w:szCs w:val="28"/>
          <w:rtl/>
          <w:lang w:bidi="fa-IR"/>
        </w:rPr>
        <w:t>) تماس حاصل نمایید و ثبت نام خود را کامل نمایید.</w:t>
      </w:r>
    </w:p>
    <w:p w:rsidR="00160D5D" w:rsidRPr="00C6438E" w:rsidRDefault="00160D5D" w:rsidP="00C6438E">
      <w:pPr>
        <w:bidi/>
        <w:spacing w:after="0"/>
        <w:jc w:val="both"/>
        <w:rPr>
          <w:rFonts w:cs="B Nazanin"/>
          <w:b/>
          <w:bCs/>
          <w:sz w:val="28"/>
          <w:szCs w:val="28"/>
          <w:rtl/>
          <w:lang w:bidi="fa-IR"/>
        </w:rPr>
      </w:pPr>
      <w:r w:rsidRPr="00C6438E">
        <w:rPr>
          <w:rFonts w:cs="B Nazanin" w:hint="cs"/>
          <w:b/>
          <w:bCs/>
          <w:sz w:val="28"/>
          <w:szCs w:val="28"/>
          <w:rtl/>
          <w:lang w:bidi="fa-IR"/>
        </w:rPr>
        <w:t>زمان و نحوه تحویل مدارک و آثار:</w:t>
      </w:r>
    </w:p>
    <w:p w:rsidR="00160D5D" w:rsidRPr="00C6438E" w:rsidRDefault="00160D5D" w:rsidP="00C6438E">
      <w:pPr>
        <w:bidi/>
        <w:spacing w:after="0"/>
        <w:jc w:val="both"/>
        <w:rPr>
          <w:rFonts w:cs="B Nazanin"/>
          <w:sz w:val="28"/>
          <w:szCs w:val="28"/>
          <w:rtl/>
          <w:lang w:bidi="fa-IR"/>
        </w:rPr>
      </w:pPr>
      <w:r w:rsidRPr="00C6438E">
        <w:rPr>
          <w:rFonts w:cs="B Nazanin" w:hint="cs"/>
          <w:sz w:val="28"/>
          <w:szCs w:val="28"/>
          <w:rtl/>
          <w:lang w:bidi="fa-IR"/>
        </w:rPr>
        <w:t xml:space="preserve">کلیه گروه های شرکت کننده بایستی طبق تقویم مسابقه و زمان مقرر تحویل آثار، مدارک و شیت های خود را </w:t>
      </w:r>
      <w:r w:rsidR="002569C0" w:rsidRPr="00C6438E">
        <w:rPr>
          <w:rFonts w:cs="B Nazanin" w:hint="cs"/>
          <w:sz w:val="28"/>
          <w:szCs w:val="28"/>
          <w:rtl/>
          <w:lang w:bidi="fa-IR"/>
        </w:rPr>
        <w:t>به</w:t>
      </w:r>
      <w:r w:rsidRPr="00C6438E">
        <w:rPr>
          <w:rFonts w:cs="B Nazanin" w:hint="cs"/>
          <w:sz w:val="28"/>
          <w:szCs w:val="28"/>
          <w:rtl/>
          <w:lang w:bidi="fa-IR"/>
        </w:rPr>
        <w:t xml:space="preserve"> دبیر خانه مسابقه تحویل دهند. در تحویل و ارسال آثار به دبیرخانه، لازم است نکات زیر دقیقاً رعایت گردد:</w:t>
      </w:r>
    </w:p>
    <w:p w:rsidR="00160D5D" w:rsidRPr="00C6438E" w:rsidRDefault="00160D5D" w:rsidP="005A25B9">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 xml:space="preserve">زمان ارسال آثار و مدارک از </w:t>
      </w:r>
      <w:r w:rsidR="005A25B9">
        <w:rPr>
          <w:rFonts w:cs="B Nazanin" w:hint="cs"/>
          <w:sz w:val="28"/>
          <w:szCs w:val="28"/>
          <w:rtl/>
          <w:lang w:bidi="fa-IR"/>
        </w:rPr>
        <w:t>29</w:t>
      </w:r>
      <w:r w:rsidR="00176591" w:rsidRPr="00C6438E">
        <w:rPr>
          <w:rFonts w:cs="B Nazanin" w:hint="cs"/>
          <w:sz w:val="28"/>
          <w:szCs w:val="28"/>
          <w:rtl/>
          <w:lang w:bidi="fa-IR"/>
        </w:rPr>
        <w:t xml:space="preserve"> </w:t>
      </w:r>
      <w:r w:rsidRPr="00C6438E">
        <w:rPr>
          <w:rFonts w:cs="B Nazanin" w:hint="cs"/>
          <w:sz w:val="28"/>
          <w:szCs w:val="28"/>
          <w:rtl/>
          <w:lang w:bidi="fa-IR"/>
        </w:rPr>
        <w:t>بهمن 1396 لغایت</w:t>
      </w:r>
      <w:r w:rsidR="005A25B9">
        <w:rPr>
          <w:rFonts w:cs="B Nazanin" w:hint="cs"/>
          <w:sz w:val="28"/>
          <w:szCs w:val="28"/>
          <w:rtl/>
          <w:lang w:bidi="fa-IR"/>
        </w:rPr>
        <w:t>29 اسفند</w:t>
      </w:r>
      <w:r w:rsidRPr="00C6438E">
        <w:rPr>
          <w:rFonts w:cs="B Nazanin" w:hint="cs"/>
          <w:sz w:val="28"/>
          <w:szCs w:val="28"/>
          <w:rtl/>
          <w:lang w:bidi="fa-IR"/>
        </w:rPr>
        <w:t>1396 می باشد</w:t>
      </w:r>
      <w:r w:rsidR="005A25B9">
        <w:rPr>
          <w:rFonts w:cs="B Nazanin" w:hint="cs"/>
          <w:sz w:val="28"/>
          <w:szCs w:val="28"/>
          <w:rtl/>
          <w:lang w:bidi="fa-IR"/>
        </w:rPr>
        <w:t>.</w:t>
      </w:r>
    </w:p>
    <w:p w:rsidR="00160D5D" w:rsidRPr="00C6438E" w:rsidRDefault="00160D5D" w:rsidP="005A25B9">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 xml:space="preserve">آخرین مهلت ارسال آثار و مدارک </w:t>
      </w:r>
      <w:r w:rsidR="005A25B9">
        <w:rPr>
          <w:rFonts w:cs="B Nazanin" w:hint="cs"/>
          <w:sz w:val="28"/>
          <w:szCs w:val="28"/>
          <w:rtl/>
          <w:lang w:bidi="fa-IR"/>
        </w:rPr>
        <w:t>29 اسفندماه</w:t>
      </w:r>
      <w:r w:rsidRPr="00C6438E">
        <w:rPr>
          <w:rFonts w:cs="B Nazanin" w:hint="cs"/>
          <w:sz w:val="28"/>
          <w:szCs w:val="28"/>
          <w:rtl/>
          <w:lang w:bidi="fa-IR"/>
        </w:rPr>
        <w:t>1396 می باشد و این زمان تمدید نخواهد شد.</w:t>
      </w:r>
    </w:p>
    <w:p w:rsidR="00160D5D" w:rsidRPr="00C6438E" w:rsidRDefault="00160D5D" w:rsidP="00C6438E">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آثاری که پس از موعد تحویل دریافت شوند داوری نخواهند شد.</w:t>
      </w:r>
    </w:p>
    <w:p w:rsidR="00160D5D" w:rsidRPr="00C6438E" w:rsidRDefault="00160D5D" w:rsidP="00C6438E">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لازم است در بسته بندی آثار دقت لازم به عمل آید تا آثار به صورت سالم به دست دبیرخانه برسد. دبیرخانه مسابقه از پذیرش مدارک آسیب دیده، اعم از بسته های پاره شده و مخدوش و مانند آن معذور خواهد بود.</w:t>
      </w:r>
    </w:p>
    <w:p w:rsidR="00160D5D" w:rsidRPr="00C6438E" w:rsidRDefault="00160D5D" w:rsidP="00C6438E">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کلیه شرکت کنندگان بایستی مدارک تحویلی شامل اثر و ضمائم آن که در بند 7 به آن اشاره شد را به صورت کامل هنگام تحویل به دبیرخانه ارائه کنند. لذا دبیرخانه ی مسابقات از تحویل آثاری که موارد فوق الذکر را رعایت نکرده باشد خودداری می نماید.</w:t>
      </w:r>
    </w:p>
    <w:p w:rsidR="00160D5D" w:rsidRDefault="00160D5D" w:rsidP="00C6438E">
      <w:pPr>
        <w:bidi/>
        <w:spacing w:after="0"/>
        <w:jc w:val="both"/>
        <w:rPr>
          <w:rFonts w:cs="B Nazanin"/>
          <w:sz w:val="28"/>
          <w:szCs w:val="28"/>
          <w:rtl/>
          <w:lang w:bidi="fa-IR"/>
        </w:rPr>
      </w:pPr>
      <w:r w:rsidRPr="00C6438E">
        <w:rPr>
          <w:rFonts w:cs="B Nazanin" w:hint="cs"/>
          <w:b/>
          <w:bCs/>
          <w:sz w:val="28"/>
          <w:szCs w:val="28"/>
          <w:rtl/>
          <w:lang w:bidi="fa-IR"/>
        </w:rPr>
        <w:t>-</w:t>
      </w:r>
      <w:r w:rsidRPr="00C6438E">
        <w:rPr>
          <w:rFonts w:cs="B Nazanin" w:hint="cs"/>
          <w:sz w:val="28"/>
          <w:szCs w:val="28"/>
          <w:rtl/>
          <w:lang w:bidi="fa-IR"/>
        </w:rPr>
        <w:t>شرکت کنندگان پس از تحویل مدارک، رسید تحویل را از دبیرخانه دریافت خواهند کرد.</w:t>
      </w:r>
    </w:p>
    <w:p w:rsidR="001C44DE" w:rsidRPr="00C37B32" w:rsidRDefault="001C44DE" w:rsidP="008B40E9">
      <w:pPr>
        <w:bidi/>
        <w:spacing w:after="0"/>
        <w:jc w:val="both"/>
        <w:rPr>
          <w:rFonts w:cs="B Nazanin"/>
          <w:color w:val="000000" w:themeColor="text1"/>
          <w:sz w:val="28"/>
          <w:szCs w:val="28"/>
          <w:rtl/>
          <w:lang w:bidi="fa-IR"/>
        </w:rPr>
      </w:pPr>
      <w:r w:rsidRPr="00C37B32">
        <w:rPr>
          <w:rFonts w:cs="B Nazanin" w:hint="cs"/>
          <w:color w:val="000000" w:themeColor="text1"/>
          <w:sz w:val="28"/>
          <w:szCs w:val="28"/>
          <w:rtl/>
          <w:lang w:bidi="fa-IR"/>
        </w:rPr>
        <w:lastRenderedPageBreak/>
        <w:t>-</w:t>
      </w:r>
      <w:r w:rsidRPr="00C37B32">
        <w:rPr>
          <w:rFonts w:ascii="Tahoma" w:hAnsi="Tahoma" w:cs="B Nazanin"/>
          <w:color w:val="000000" w:themeColor="text1"/>
          <w:sz w:val="28"/>
          <w:szCs w:val="28"/>
          <w:shd w:val="clear" w:color="auto" w:fill="FFFFFF"/>
        </w:rPr>
        <w:t xml:space="preserve"> </w:t>
      </w:r>
      <w:r w:rsidRPr="00C37B32">
        <w:rPr>
          <w:rFonts w:ascii="Helvetica" w:hAnsi="Helvetica" w:cs="B Nazanin"/>
          <w:color w:val="000000" w:themeColor="text1"/>
          <w:sz w:val="28"/>
          <w:szCs w:val="28"/>
          <w:shd w:val="clear" w:color="auto" w:fill="FFFFFF"/>
          <w:rtl/>
        </w:rPr>
        <w:t>برگزار کننده مجاز است آثار رسیده را پس از اتمام مسابقه به نحو مقتضی منتشر نماید</w:t>
      </w:r>
      <w:r w:rsidRPr="00C37B32">
        <w:rPr>
          <w:rFonts w:ascii="Helvetica" w:hAnsi="Helvetica" w:cs="B Nazanin"/>
          <w:color w:val="000000" w:themeColor="text1"/>
          <w:sz w:val="28"/>
          <w:szCs w:val="28"/>
          <w:shd w:val="clear" w:color="auto" w:fill="FFFFFF"/>
        </w:rPr>
        <w:t>.</w:t>
      </w:r>
    </w:p>
    <w:p w:rsidR="008B40E9" w:rsidRPr="001C44DE" w:rsidRDefault="008B40E9" w:rsidP="008B40E9">
      <w:pPr>
        <w:bidi/>
        <w:spacing w:after="0"/>
        <w:jc w:val="both"/>
        <w:rPr>
          <w:rFonts w:cs="B Nazanin"/>
          <w:color w:val="000000" w:themeColor="text1"/>
          <w:sz w:val="28"/>
          <w:szCs w:val="28"/>
          <w:rtl/>
          <w:lang w:bidi="fa-IR"/>
        </w:rPr>
      </w:pPr>
    </w:p>
    <w:p w:rsidR="00160D5D" w:rsidRPr="00C6438E" w:rsidRDefault="00160D5D" w:rsidP="00C6438E">
      <w:pPr>
        <w:bidi/>
        <w:spacing w:after="0"/>
        <w:jc w:val="both"/>
        <w:rPr>
          <w:rFonts w:cs="B Nazanin"/>
          <w:b/>
          <w:bCs/>
          <w:sz w:val="28"/>
          <w:szCs w:val="28"/>
          <w:rtl/>
          <w:lang w:bidi="fa-IR"/>
        </w:rPr>
      </w:pPr>
      <w:r w:rsidRPr="00C6438E">
        <w:rPr>
          <w:rFonts w:cs="B Nazanin" w:hint="cs"/>
          <w:b/>
          <w:bCs/>
          <w:sz w:val="28"/>
          <w:szCs w:val="28"/>
          <w:rtl/>
          <w:lang w:bidi="fa-IR"/>
        </w:rPr>
        <w:t>زمان و نحوه تحویل مدارک و آثار:</w:t>
      </w:r>
    </w:p>
    <w:p w:rsidR="00160D5D" w:rsidRPr="00C6438E" w:rsidRDefault="00160D5D" w:rsidP="00C6438E">
      <w:pPr>
        <w:bidi/>
        <w:spacing w:after="0"/>
        <w:jc w:val="both"/>
        <w:rPr>
          <w:rFonts w:cs="B Nazanin"/>
          <w:sz w:val="28"/>
          <w:szCs w:val="28"/>
          <w:rtl/>
          <w:lang w:bidi="fa-IR"/>
        </w:rPr>
      </w:pPr>
      <w:r w:rsidRPr="00C6438E">
        <w:rPr>
          <w:rFonts w:cs="B Nazanin" w:hint="cs"/>
          <w:sz w:val="28"/>
          <w:szCs w:val="28"/>
          <w:rtl/>
          <w:lang w:bidi="fa-IR"/>
        </w:rPr>
        <w:t>داوری در دو مرحله صورت می گیرد</w:t>
      </w:r>
      <w:r w:rsidR="002569C0" w:rsidRPr="00C6438E">
        <w:rPr>
          <w:rFonts w:cs="B Nazanin" w:hint="cs"/>
          <w:sz w:val="28"/>
          <w:szCs w:val="28"/>
          <w:rtl/>
          <w:lang w:bidi="fa-IR"/>
        </w:rPr>
        <w:t>:</w:t>
      </w:r>
    </w:p>
    <w:p w:rsidR="00160D5D" w:rsidRPr="00C6438E" w:rsidRDefault="00886375" w:rsidP="00C6438E">
      <w:pPr>
        <w:bidi/>
        <w:spacing w:after="0"/>
        <w:jc w:val="both"/>
        <w:rPr>
          <w:rFonts w:cs="B Nazanin"/>
          <w:sz w:val="28"/>
          <w:szCs w:val="28"/>
          <w:rtl/>
          <w:lang w:bidi="fa-IR"/>
        </w:rPr>
      </w:pPr>
      <w:r w:rsidRPr="00C6438E">
        <w:rPr>
          <w:rFonts w:cs="B Nazanin" w:hint="cs"/>
          <w:sz w:val="28"/>
          <w:szCs w:val="28"/>
          <w:rtl/>
          <w:lang w:bidi="fa-IR"/>
        </w:rPr>
        <w:t>مرحله مقدماتی: بررسی کلیه آثار ارسالی و ارزیابی آنها و انتخاب 3 اثر برتر</w:t>
      </w:r>
    </w:p>
    <w:p w:rsidR="00886375" w:rsidRPr="00C6438E" w:rsidRDefault="00886375" w:rsidP="00C6438E">
      <w:pPr>
        <w:bidi/>
        <w:spacing w:after="0"/>
        <w:jc w:val="both"/>
        <w:rPr>
          <w:rFonts w:cs="B Nazanin"/>
          <w:sz w:val="28"/>
          <w:szCs w:val="28"/>
          <w:rtl/>
          <w:lang w:bidi="fa-IR"/>
        </w:rPr>
      </w:pPr>
      <w:r w:rsidRPr="00C6438E">
        <w:rPr>
          <w:rFonts w:cs="B Nazanin" w:hint="cs"/>
          <w:sz w:val="28"/>
          <w:szCs w:val="28"/>
          <w:rtl/>
          <w:lang w:bidi="fa-IR"/>
        </w:rPr>
        <w:t>مرحله نهایی: در روز اختتامیه مسابقه ضمن نمایش آنها، 3 اثر برتر در حضور داوران و مدیر مسابقه، به مدت 20 دقیقه امکان معرفی و دفاع نهایی از اثر ار</w:t>
      </w:r>
      <w:r w:rsidR="002569C0" w:rsidRPr="00C6438E">
        <w:rPr>
          <w:rFonts w:cs="B Nazanin" w:hint="cs"/>
          <w:sz w:val="28"/>
          <w:szCs w:val="28"/>
          <w:rtl/>
          <w:lang w:bidi="fa-IR"/>
        </w:rPr>
        <w:t>سا</w:t>
      </w:r>
      <w:r w:rsidRPr="00C6438E">
        <w:rPr>
          <w:rFonts w:cs="B Nazanin" w:hint="cs"/>
          <w:sz w:val="28"/>
          <w:szCs w:val="28"/>
          <w:rtl/>
          <w:lang w:bidi="fa-IR"/>
        </w:rPr>
        <w:t>لی خود را دارند.</w:t>
      </w:r>
    </w:p>
    <w:p w:rsidR="00886375" w:rsidRPr="00C6438E" w:rsidRDefault="00886375" w:rsidP="00C6438E">
      <w:pPr>
        <w:bidi/>
        <w:spacing w:after="0"/>
        <w:jc w:val="both"/>
        <w:rPr>
          <w:rFonts w:cs="B Nazanin"/>
          <w:sz w:val="28"/>
          <w:szCs w:val="28"/>
          <w:rtl/>
          <w:lang w:bidi="fa-IR"/>
        </w:rPr>
      </w:pPr>
      <w:r w:rsidRPr="00C6438E">
        <w:rPr>
          <w:rFonts w:cs="B Nazanin" w:hint="cs"/>
          <w:sz w:val="28"/>
          <w:szCs w:val="28"/>
          <w:rtl/>
          <w:lang w:bidi="fa-IR"/>
        </w:rPr>
        <w:t>هیئت داوران پس از ارائه معرفی آثار توسط ط</w:t>
      </w:r>
      <w:r w:rsidR="002569C0" w:rsidRPr="00C6438E">
        <w:rPr>
          <w:rFonts w:cs="B Nazanin" w:hint="cs"/>
          <w:sz w:val="28"/>
          <w:szCs w:val="28"/>
          <w:rtl/>
          <w:lang w:bidi="fa-IR"/>
        </w:rPr>
        <w:t>را</w:t>
      </w:r>
      <w:r w:rsidRPr="00C6438E">
        <w:rPr>
          <w:rFonts w:cs="B Nazanin" w:hint="cs"/>
          <w:sz w:val="28"/>
          <w:szCs w:val="28"/>
          <w:rtl/>
          <w:lang w:bidi="fa-IR"/>
        </w:rPr>
        <w:t>حان و نقد آثار نفرات اول تا سوم را انتخاب می نمایند.</w:t>
      </w:r>
    </w:p>
    <w:p w:rsidR="00886375" w:rsidRPr="00C6438E" w:rsidRDefault="00886375" w:rsidP="00C6438E">
      <w:pPr>
        <w:bidi/>
        <w:spacing w:after="0"/>
        <w:jc w:val="both"/>
        <w:rPr>
          <w:rFonts w:cs="B Nazanin"/>
          <w:sz w:val="28"/>
          <w:szCs w:val="28"/>
          <w:rtl/>
          <w:lang w:bidi="fa-IR"/>
        </w:rPr>
      </w:pPr>
      <w:r w:rsidRPr="00C6438E">
        <w:rPr>
          <w:rFonts w:cs="B Nazanin" w:hint="cs"/>
          <w:b/>
          <w:bCs/>
          <w:sz w:val="28"/>
          <w:szCs w:val="28"/>
          <w:rtl/>
          <w:lang w:bidi="fa-IR"/>
        </w:rPr>
        <w:t>توجه:</w:t>
      </w:r>
      <w:r w:rsidRPr="00C6438E">
        <w:rPr>
          <w:rFonts w:cs="B Nazanin" w:hint="cs"/>
          <w:sz w:val="28"/>
          <w:szCs w:val="28"/>
          <w:rtl/>
          <w:lang w:bidi="fa-IR"/>
        </w:rPr>
        <w:t xml:space="preserve"> نمایشگاهی از آثار برتر ارسالی در روز همایش برگزار خواهد شد.</w:t>
      </w:r>
    </w:p>
    <w:p w:rsidR="00886375" w:rsidRPr="00C6438E" w:rsidRDefault="00886375" w:rsidP="00C6438E">
      <w:pPr>
        <w:bidi/>
        <w:spacing w:after="0"/>
        <w:jc w:val="both"/>
        <w:rPr>
          <w:rFonts w:cs="B Nazanin"/>
          <w:b/>
          <w:bCs/>
          <w:sz w:val="28"/>
          <w:szCs w:val="28"/>
          <w:rtl/>
          <w:lang w:bidi="fa-IR"/>
        </w:rPr>
      </w:pPr>
      <w:r w:rsidRPr="00C6438E">
        <w:rPr>
          <w:rFonts w:cs="B Nazanin" w:hint="cs"/>
          <w:b/>
          <w:bCs/>
          <w:sz w:val="28"/>
          <w:szCs w:val="28"/>
          <w:rtl/>
          <w:lang w:bidi="fa-IR"/>
        </w:rPr>
        <w:t>تقویم مسابقه:</w:t>
      </w:r>
    </w:p>
    <w:p w:rsidR="00886375" w:rsidRPr="00C6438E" w:rsidRDefault="00886375" w:rsidP="005A25B9">
      <w:pPr>
        <w:bidi/>
        <w:spacing w:after="0"/>
        <w:jc w:val="both"/>
        <w:rPr>
          <w:rFonts w:cs="B Nazanin"/>
          <w:sz w:val="28"/>
          <w:szCs w:val="28"/>
          <w:rtl/>
          <w:lang w:bidi="fa-IR"/>
        </w:rPr>
      </w:pPr>
      <w:r w:rsidRPr="00C6438E">
        <w:rPr>
          <w:rFonts w:cs="B Nazanin" w:hint="cs"/>
          <w:sz w:val="28"/>
          <w:szCs w:val="28"/>
          <w:rtl/>
          <w:lang w:bidi="fa-IR"/>
        </w:rPr>
        <w:t>زمان ثبت نام</w:t>
      </w:r>
      <w:r w:rsidR="005A25B9">
        <w:rPr>
          <w:rFonts w:cs="B Nazanin" w:hint="cs"/>
          <w:sz w:val="28"/>
          <w:szCs w:val="28"/>
          <w:rtl/>
          <w:lang w:bidi="fa-IR"/>
        </w:rPr>
        <w:t xml:space="preserve"> و تحویل آثار</w:t>
      </w:r>
      <w:r w:rsidRPr="00C6438E">
        <w:rPr>
          <w:rFonts w:cs="B Nazanin" w:hint="cs"/>
          <w:sz w:val="28"/>
          <w:szCs w:val="28"/>
          <w:rtl/>
          <w:lang w:bidi="fa-IR"/>
        </w:rPr>
        <w:t xml:space="preserve"> مسابقه: </w:t>
      </w:r>
      <w:r w:rsidR="00176591" w:rsidRPr="00C6438E">
        <w:rPr>
          <w:rFonts w:cs="B Nazanin" w:hint="cs"/>
          <w:sz w:val="28"/>
          <w:szCs w:val="28"/>
          <w:rtl/>
          <w:lang w:bidi="fa-IR"/>
        </w:rPr>
        <w:t xml:space="preserve"> </w:t>
      </w:r>
      <w:r w:rsidR="005A25B9">
        <w:rPr>
          <w:rFonts w:cs="B Nazanin" w:hint="cs"/>
          <w:sz w:val="28"/>
          <w:szCs w:val="28"/>
          <w:rtl/>
          <w:lang w:bidi="fa-IR"/>
        </w:rPr>
        <w:t>29 بهمن ماه 1396</w:t>
      </w:r>
      <w:r w:rsidRPr="00C6438E">
        <w:rPr>
          <w:rFonts w:cs="B Nazanin" w:hint="cs"/>
          <w:sz w:val="28"/>
          <w:szCs w:val="28"/>
          <w:rtl/>
          <w:lang w:bidi="fa-IR"/>
        </w:rPr>
        <w:t xml:space="preserve"> لغایت </w:t>
      </w:r>
      <w:r w:rsidR="005A25B9">
        <w:rPr>
          <w:rFonts w:cs="B Nazanin" w:hint="cs"/>
          <w:sz w:val="28"/>
          <w:szCs w:val="28"/>
          <w:rtl/>
          <w:lang w:bidi="fa-IR"/>
        </w:rPr>
        <w:t>29 اسفند</w:t>
      </w:r>
      <w:r w:rsidRPr="00C6438E">
        <w:rPr>
          <w:rFonts w:cs="B Nazanin" w:hint="cs"/>
          <w:sz w:val="28"/>
          <w:szCs w:val="28"/>
          <w:rtl/>
          <w:lang w:bidi="fa-IR"/>
        </w:rPr>
        <w:t xml:space="preserve"> ماه 1396 خواهد بود.</w:t>
      </w:r>
    </w:p>
    <w:p w:rsidR="00B824E8" w:rsidRPr="00C6438E" w:rsidRDefault="00B824E8" w:rsidP="005A25B9">
      <w:pPr>
        <w:bidi/>
        <w:spacing w:after="0"/>
        <w:jc w:val="both"/>
        <w:rPr>
          <w:rFonts w:cs="B Nazanin"/>
          <w:sz w:val="28"/>
          <w:szCs w:val="28"/>
          <w:rtl/>
          <w:lang w:bidi="fa-IR"/>
        </w:rPr>
      </w:pPr>
      <w:r w:rsidRPr="00C6438E">
        <w:rPr>
          <w:rFonts w:cs="B Nazanin" w:hint="cs"/>
          <w:sz w:val="28"/>
          <w:szCs w:val="28"/>
          <w:rtl/>
          <w:lang w:bidi="fa-IR"/>
        </w:rPr>
        <w:t xml:space="preserve">داوری و نمایشگاه آثار منتخب: </w:t>
      </w:r>
      <w:r w:rsidR="005A25B9">
        <w:rPr>
          <w:rFonts w:cs="B Nazanin" w:hint="cs"/>
          <w:sz w:val="28"/>
          <w:szCs w:val="28"/>
          <w:rtl/>
          <w:lang w:bidi="fa-IR"/>
        </w:rPr>
        <w:t>18 فرودین ماه</w:t>
      </w:r>
      <w:r w:rsidR="00176591" w:rsidRPr="00C6438E">
        <w:rPr>
          <w:rFonts w:cs="B Nazanin" w:hint="cs"/>
          <w:sz w:val="28"/>
          <w:szCs w:val="28"/>
          <w:rtl/>
          <w:lang w:bidi="fa-IR"/>
        </w:rPr>
        <w:t xml:space="preserve"> </w:t>
      </w:r>
      <w:r w:rsidRPr="00C6438E">
        <w:rPr>
          <w:rFonts w:cs="B Nazanin" w:hint="cs"/>
          <w:sz w:val="28"/>
          <w:szCs w:val="28"/>
          <w:rtl/>
          <w:lang w:bidi="fa-IR"/>
        </w:rPr>
        <w:t xml:space="preserve"> 139</w:t>
      </w:r>
      <w:r w:rsidR="005A25B9">
        <w:rPr>
          <w:rFonts w:cs="B Nazanin" w:hint="cs"/>
          <w:sz w:val="28"/>
          <w:szCs w:val="28"/>
          <w:rtl/>
          <w:lang w:bidi="fa-IR"/>
        </w:rPr>
        <w:t>7</w:t>
      </w:r>
    </w:p>
    <w:p w:rsidR="00B824E8" w:rsidRPr="00C6438E" w:rsidRDefault="00176591" w:rsidP="00C6438E">
      <w:pPr>
        <w:bidi/>
        <w:spacing w:after="0"/>
        <w:jc w:val="both"/>
        <w:rPr>
          <w:rFonts w:cs="B Nazanin"/>
          <w:b/>
          <w:bCs/>
          <w:sz w:val="28"/>
          <w:szCs w:val="28"/>
          <w:rtl/>
          <w:lang w:bidi="fa-IR"/>
        </w:rPr>
      </w:pPr>
      <w:r w:rsidRPr="00C6438E">
        <w:rPr>
          <w:rFonts w:cs="B Nazanin" w:hint="cs"/>
          <w:b/>
          <w:bCs/>
          <w:sz w:val="28"/>
          <w:szCs w:val="28"/>
          <w:rtl/>
          <w:lang w:bidi="fa-IR"/>
        </w:rPr>
        <w:t xml:space="preserve">  </w:t>
      </w:r>
      <w:r w:rsidR="00B824E8" w:rsidRPr="00C6438E">
        <w:rPr>
          <w:rFonts w:cs="B Nazanin" w:hint="cs"/>
          <w:b/>
          <w:bCs/>
          <w:sz w:val="28"/>
          <w:szCs w:val="28"/>
          <w:rtl/>
          <w:lang w:bidi="fa-IR"/>
        </w:rPr>
        <w:t>جوایز مسابقه:</w:t>
      </w:r>
    </w:p>
    <w:p w:rsidR="00176591" w:rsidRPr="00C6438E" w:rsidRDefault="00B824E8" w:rsidP="00C6438E">
      <w:pPr>
        <w:bidi/>
        <w:spacing w:after="0"/>
        <w:jc w:val="both"/>
        <w:rPr>
          <w:rFonts w:cs="B Nazanin"/>
          <w:sz w:val="28"/>
          <w:szCs w:val="28"/>
          <w:rtl/>
          <w:lang w:bidi="fa-IR"/>
        </w:rPr>
      </w:pPr>
      <w:r w:rsidRPr="00C6438E">
        <w:rPr>
          <w:rFonts w:cs="B Nazanin" w:hint="cs"/>
          <w:sz w:val="28"/>
          <w:szCs w:val="28"/>
          <w:rtl/>
          <w:lang w:bidi="fa-IR"/>
        </w:rPr>
        <w:t>نفر/تیم اول</w:t>
      </w:r>
      <w:r w:rsidR="00176591" w:rsidRPr="00C6438E">
        <w:rPr>
          <w:rFonts w:cs="B Nazanin" w:hint="cs"/>
          <w:sz w:val="28"/>
          <w:szCs w:val="28"/>
          <w:rtl/>
          <w:lang w:bidi="fa-IR"/>
        </w:rPr>
        <w:t>70،000،000</w:t>
      </w:r>
      <w:r w:rsidRPr="00C6438E">
        <w:rPr>
          <w:rFonts w:cs="B Nazanin" w:hint="cs"/>
          <w:sz w:val="28"/>
          <w:szCs w:val="28"/>
          <w:rtl/>
          <w:lang w:bidi="fa-IR"/>
        </w:rPr>
        <w:t>ریال</w:t>
      </w:r>
    </w:p>
    <w:p w:rsidR="00B824E8" w:rsidRPr="00C6438E" w:rsidRDefault="00B824E8" w:rsidP="005A25B9">
      <w:pPr>
        <w:bidi/>
        <w:spacing w:after="0"/>
        <w:jc w:val="both"/>
        <w:rPr>
          <w:rFonts w:cs="B Nazanin"/>
          <w:sz w:val="28"/>
          <w:szCs w:val="28"/>
          <w:rtl/>
          <w:lang w:bidi="fa-IR"/>
        </w:rPr>
      </w:pPr>
      <w:r w:rsidRPr="00C6438E">
        <w:rPr>
          <w:rFonts w:cs="B Nazanin" w:hint="cs"/>
          <w:sz w:val="28"/>
          <w:szCs w:val="28"/>
          <w:rtl/>
          <w:lang w:bidi="fa-IR"/>
        </w:rPr>
        <w:t xml:space="preserve">نفر/تیم دوم </w:t>
      </w:r>
      <w:r w:rsidR="005A25B9">
        <w:rPr>
          <w:rFonts w:cs="B Nazanin" w:hint="cs"/>
          <w:sz w:val="28"/>
          <w:szCs w:val="28"/>
          <w:rtl/>
          <w:lang w:bidi="fa-IR"/>
        </w:rPr>
        <w:t>30</w:t>
      </w:r>
      <w:r w:rsidR="00176591" w:rsidRPr="00C6438E">
        <w:rPr>
          <w:rFonts w:cs="B Nazanin" w:hint="cs"/>
          <w:sz w:val="28"/>
          <w:szCs w:val="28"/>
          <w:rtl/>
          <w:lang w:bidi="fa-IR"/>
        </w:rPr>
        <w:t>،000،000</w:t>
      </w:r>
      <w:r w:rsidRPr="00C6438E">
        <w:rPr>
          <w:rFonts w:cs="B Nazanin" w:hint="cs"/>
          <w:sz w:val="28"/>
          <w:szCs w:val="28"/>
          <w:rtl/>
          <w:lang w:bidi="fa-IR"/>
        </w:rPr>
        <w:t>ریال</w:t>
      </w:r>
    </w:p>
    <w:p w:rsidR="00B824E8" w:rsidRPr="00C6438E" w:rsidRDefault="00B824E8" w:rsidP="005A25B9">
      <w:pPr>
        <w:bidi/>
        <w:spacing w:after="0"/>
        <w:jc w:val="both"/>
        <w:rPr>
          <w:rFonts w:cs="B Nazanin"/>
          <w:sz w:val="28"/>
          <w:szCs w:val="28"/>
          <w:rtl/>
          <w:lang w:bidi="fa-IR"/>
        </w:rPr>
      </w:pPr>
      <w:r w:rsidRPr="00C6438E">
        <w:rPr>
          <w:rFonts w:cs="B Nazanin" w:hint="cs"/>
          <w:sz w:val="28"/>
          <w:szCs w:val="28"/>
          <w:rtl/>
          <w:lang w:bidi="fa-IR"/>
        </w:rPr>
        <w:t>نفر/تیم سوم</w:t>
      </w:r>
      <w:r w:rsidR="005A25B9">
        <w:rPr>
          <w:rFonts w:cs="B Nazanin" w:hint="cs"/>
          <w:sz w:val="28"/>
          <w:szCs w:val="28"/>
          <w:rtl/>
          <w:lang w:bidi="fa-IR"/>
        </w:rPr>
        <w:t>15</w:t>
      </w:r>
      <w:r w:rsidR="00176591" w:rsidRPr="00C6438E">
        <w:rPr>
          <w:rFonts w:cs="B Nazanin" w:hint="cs"/>
          <w:sz w:val="28"/>
          <w:szCs w:val="28"/>
          <w:rtl/>
          <w:lang w:bidi="fa-IR"/>
        </w:rPr>
        <w:t>،000،000</w:t>
      </w:r>
      <w:r w:rsidRPr="00C6438E">
        <w:rPr>
          <w:rFonts w:cs="B Nazanin" w:hint="cs"/>
          <w:sz w:val="28"/>
          <w:szCs w:val="28"/>
          <w:rtl/>
          <w:lang w:bidi="fa-IR"/>
        </w:rPr>
        <w:t xml:space="preserve">ریال </w:t>
      </w:r>
    </w:p>
    <w:p w:rsidR="00B824E8" w:rsidRPr="00C6438E" w:rsidRDefault="00B824E8" w:rsidP="00C6438E">
      <w:pPr>
        <w:bidi/>
        <w:spacing w:after="0"/>
        <w:jc w:val="both"/>
        <w:rPr>
          <w:rFonts w:cs="B Nazanin"/>
          <w:sz w:val="28"/>
          <w:szCs w:val="28"/>
          <w:rtl/>
          <w:lang w:bidi="fa-IR"/>
        </w:rPr>
      </w:pPr>
      <w:r w:rsidRPr="00C6438E">
        <w:rPr>
          <w:rFonts w:cs="B Nazanin" w:hint="cs"/>
          <w:sz w:val="28"/>
          <w:szCs w:val="28"/>
          <w:rtl/>
          <w:lang w:bidi="fa-IR"/>
        </w:rPr>
        <w:t>در صورت ثبت نام گروهی مشخصات اعضای گروه بصورت جداگانه وارد شود.</w:t>
      </w:r>
    </w:p>
    <w:p w:rsidR="00B824E8" w:rsidRDefault="00B824E8" w:rsidP="00C6438E">
      <w:pPr>
        <w:bidi/>
        <w:spacing w:after="0"/>
        <w:jc w:val="both"/>
        <w:rPr>
          <w:rFonts w:cs="B Nazanin"/>
          <w:b/>
          <w:bCs/>
          <w:sz w:val="28"/>
          <w:szCs w:val="28"/>
          <w:rtl/>
          <w:lang w:bidi="fa-IR"/>
        </w:rPr>
      </w:pPr>
      <w:r w:rsidRPr="00C6438E">
        <w:rPr>
          <w:rFonts w:cs="B Nazanin" w:hint="cs"/>
          <w:b/>
          <w:bCs/>
          <w:sz w:val="28"/>
          <w:szCs w:val="28"/>
          <w:rtl/>
          <w:lang w:bidi="fa-IR"/>
        </w:rPr>
        <w:t>(بر روی لینک کلیک نمایید و در انتهای صفحه باز شده مشخصات اعضای گروه را وارد نمایید.)</w:t>
      </w:r>
    </w:p>
    <w:p w:rsidR="00C6438E" w:rsidRDefault="00C6438E" w:rsidP="00C6438E">
      <w:pPr>
        <w:bidi/>
        <w:spacing w:after="0"/>
        <w:jc w:val="both"/>
        <w:rPr>
          <w:rFonts w:cs="B Nazanin"/>
          <w:b/>
          <w:bCs/>
          <w:sz w:val="28"/>
          <w:szCs w:val="28"/>
          <w:rtl/>
          <w:lang w:bidi="fa-IR"/>
        </w:rPr>
      </w:pPr>
      <w:r>
        <w:rPr>
          <w:rFonts w:cs="B Nazanin" w:hint="cs"/>
          <w:b/>
          <w:bCs/>
          <w:sz w:val="28"/>
          <w:szCs w:val="28"/>
          <w:rtl/>
          <w:lang w:bidi="fa-IR"/>
        </w:rPr>
        <w:t xml:space="preserve">تاریخ های مهم : </w:t>
      </w:r>
    </w:p>
    <w:p w:rsidR="00C6438E" w:rsidRDefault="00C6438E" w:rsidP="00C6438E">
      <w:pPr>
        <w:bidi/>
        <w:spacing w:after="0"/>
        <w:jc w:val="both"/>
        <w:rPr>
          <w:rFonts w:cs="B Nazanin"/>
          <w:b/>
          <w:bCs/>
          <w:sz w:val="28"/>
          <w:szCs w:val="28"/>
          <w:rtl/>
          <w:lang w:bidi="fa-IR"/>
        </w:rPr>
      </w:pPr>
      <w:r>
        <w:rPr>
          <w:rFonts w:cs="B Nazanin" w:hint="cs"/>
          <w:b/>
          <w:bCs/>
          <w:sz w:val="28"/>
          <w:szCs w:val="28"/>
          <w:rtl/>
          <w:lang w:bidi="fa-IR"/>
        </w:rPr>
        <w:t xml:space="preserve">شروع ثبت نام : </w:t>
      </w:r>
      <w:r w:rsidR="005A25B9">
        <w:rPr>
          <w:rFonts w:cs="B Nazanin" w:hint="cs"/>
          <w:b/>
          <w:bCs/>
          <w:sz w:val="28"/>
          <w:szCs w:val="28"/>
          <w:rtl/>
          <w:lang w:bidi="fa-IR"/>
        </w:rPr>
        <w:t xml:space="preserve">29 بهمن ماه 96 </w:t>
      </w:r>
    </w:p>
    <w:p w:rsidR="00C6438E" w:rsidRDefault="00C6438E" w:rsidP="00C6438E">
      <w:pPr>
        <w:bidi/>
        <w:spacing w:after="0"/>
        <w:jc w:val="both"/>
        <w:rPr>
          <w:rFonts w:cs="B Nazanin"/>
          <w:b/>
          <w:bCs/>
          <w:sz w:val="28"/>
          <w:szCs w:val="28"/>
          <w:rtl/>
          <w:lang w:bidi="fa-IR"/>
        </w:rPr>
      </w:pPr>
      <w:r>
        <w:rPr>
          <w:rFonts w:cs="B Nazanin" w:hint="cs"/>
          <w:b/>
          <w:bCs/>
          <w:sz w:val="28"/>
          <w:szCs w:val="28"/>
          <w:rtl/>
          <w:lang w:bidi="fa-IR"/>
        </w:rPr>
        <w:t xml:space="preserve">آخرین مهلت ثبت نام : </w:t>
      </w:r>
      <w:r w:rsidR="005A25B9">
        <w:rPr>
          <w:rFonts w:cs="B Nazanin" w:hint="cs"/>
          <w:b/>
          <w:bCs/>
          <w:sz w:val="28"/>
          <w:szCs w:val="28"/>
          <w:rtl/>
          <w:lang w:bidi="fa-IR"/>
        </w:rPr>
        <w:t xml:space="preserve">29 اسفند ماه 96 </w:t>
      </w:r>
    </w:p>
    <w:p w:rsidR="00C6438E" w:rsidRDefault="00C6438E" w:rsidP="00C6438E">
      <w:pPr>
        <w:bidi/>
        <w:spacing w:after="0"/>
        <w:jc w:val="both"/>
        <w:rPr>
          <w:rFonts w:cs="B Nazanin"/>
          <w:b/>
          <w:bCs/>
          <w:sz w:val="28"/>
          <w:szCs w:val="28"/>
          <w:rtl/>
          <w:lang w:bidi="fa-IR"/>
        </w:rPr>
      </w:pPr>
      <w:r>
        <w:rPr>
          <w:rFonts w:cs="B Nazanin" w:hint="cs"/>
          <w:b/>
          <w:bCs/>
          <w:sz w:val="28"/>
          <w:szCs w:val="28"/>
          <w:rtl/>
          <w:lang w:bidi="fa-IR"/>
        </w:rPr>
        <w:t xml:space="preserve">زمان عوت ، جلسه هماهنگی و بازدید از فضا : </w:t>
      </w:r>
      <w:r w:rsidR="005A25B9">
        <w:rPr>
          <w:rFonts w:cs="B Nazanin" w:hint="cs"/>
          <w:b/>
          <w:bCs/>
          <w:sz w:val="28"/>
          <w:szCs w:val="28"/>
          <w:rtl/>
          <w:lang w:bidi="fa-IR"/>
        </w:rPr>
        <w:t xml:space="preserve">29 بهمن ماه لغایت 29 اسفند ماه با هماهنگی قبلی </w:t>
      </w:r>
    </w:p>
    <w:p w:rsidR="00C6438E" w:rsidRDefault="00C6438E" w:rsidP="00C6438E">
      <w:pPr>
        <w:bidi/>
        <w:spacing w:after="0"/>
        <w:jc w:val="both"/>
        <w:rPr>
          <w:rFonts w:cs="B Nazanin"/>
          <w:b/>
          <w:bCs/>
          <w:sz w:val="28"/>
          <w:szCs w:val="28"/>
          <w:rtl/>
          <w:lang w:bidi="fa-IR"/>
        </w:rPr>
      </w:pPr>
      <w:r>
        <w:rPr>
          <w:rFonts w:cs="B Nazanin" w:hint="cs"/>
          <w:b/>
          <w:bCs/>
          <w:sz w:val="28"/>
          <w:szCs w:val="28"/>
          <w:rtl/>
          <w:lang w:bidi="fa-IR"/>
        </w:rPr>
        <w:t xml:space="preserve">داوری آثار : </w:t>
      </w:r>
      <w:r w:rsidR="00BD1FB0">
        <w:rPr>
          <w:rFonts w:cs="B Nazanin" w:hint="cs"/>
          <w:b/>
          <w:bCs/>
          <w:sz w:val="28"/>
          <w:szCs w:val="28"/>
          <w:rtl/>
          <w:lang w:bidi="fa-IR"/>
        </w:rPr>
        <w:t xml:space="preserve">18 فرودین ماه 96 </w:t>
      </w:r>
    </w:p>
    <w:p w:rsidR="00C6438E" w:rsidRDefault="00C6438E" w:rsidP="00C6438E">
      <w:pPr>
        <w:bidi/>
        <w:spacing w:after="0"/>
        <w:jc w:val="both"/>
        <w:rPr>
          <w:rFonts w:cs="B Nazanin"/>
          <w:b/>
          <w:bCs/>
          <w:sz w:val="28"/>
          <w:szCs w:val="28"/>
          <w:rtl/>
          <w:lang w:bidi="fa-IR"/>
        </w:rPr>
      </w:pPr>
      <w:r>
        <w:rPr>
          <w:rFonts w:cs="B Nazanin" w:hint="cs"/>
          <w:b/>
          <w:bCs/>
          <w:sz w:val="28"/>
          <w:szCs w:val="28"/>
          <w:rtl/>
          <w:lang w:bidi="fa-IR"/>
        </w:rPr>
        <w:t xml:space="preserve">دبیرخانه : </w:t>
      </w:r>
    </w:p>
    <w:p w:rsidR="00C6438E" w:rsidRDefault="00C6438E" w:rsidP="00C6438E">
      <w:pPr>
        <w:bidi/>
        <w:spacing w:after="0"/>
        <w:jc w:val="both"/>
        <w:rPr>
          <w:rFonts w:cs="B Nazanin"/>
          <w:b/>
          <w:bCs/>
          <w:sz w:val="28"/>
          <w:szCs w:val="28"/>
          <w:rtl/>
          <w:lang w:bidi="fa-IR"/>
        </w:rPr>
      </w:pPr>
      <w:r>
        <w:rPr>
          <w:rFonts w:cs="B Nazanin" w:hint="cs"/>
          <w:b/>
          <w:bCs/>
          <w:sz w:val="28"/>
          <w:szCs w:val="28"/>
          <w:rtl/>
          <w:lang w:bidi="fa-IR"/>
        </w:rPr>
        <w:t xml:space="preserve">شیراز </w:t>
      </w:r>
      <w:r>
        <w:rPr>
          <w:rFonts w:ascii="Sakkal Majalla" w:hAnsi="Sakkal Majalla" w:cs="Sakkal Majalla" w:hint="cs"/>
          <w:b/>
          <w:bCs/>
          <w:sz w:val="28"/>
          <w:szCs w:val="28"/>
          <w:rtl/>
          <w:lang w:bidi="fa-IR"/>
        </w:rPr>
        <w:t>–</w:t>
      </w:r>
      <w:r>
        <w:rPr>
          <w:rFonts w:cs="B Nazanin" w:hint="cs"/>
          <w:b/>
          <w:bCs/>
          <w:sz w:val="28"/>
          <w:szCs w:val="28"/>
          <w:rtl/>
          <w:lang w:bidi="fa-IR"/>
        </w:rPr>
        <w:t xml:space="preserve"> انتهای بلوار ایمان جنوبی ابتدای کوچه دوازده موسسه آموزش عالی زند شیراز </w:t>
      </w:r>
      <w:r w:rsidR="00326265">
        <w:rPr>
          <w:rFonts w:cs="B Nazanin" w:hint="cs"/>
          <w:b/>
          <w:bCs/>
          <w:sz w:val="28"/>
          <w:szCs w:val="28"/>
          <w:rtl/>
          <w:lang w:bidi="fa-IR"/>
        </w:rPr>
        <w:t xml:space="preserve"> </w:t>
      </w:r>
    </w:p>
    <w:p w:rsidR="00326265" w:rsidRDefault="00326265" w:rsidP="00BD1FB0">
      <w:pPr>
        <w:bidi/>
        <w:spacing w:after="0"/>
        <w:jc w:val="both"/>
        <w:rPr>
          <w:rFonts w:cs="B Nazanin"/>
          <w:b/>
          <w:bCs/>
          <w:sz w:val="28"/>
          <w:szCs w:val="28"/>
          <w:rtl/>
          <w:lang w:bidi="fa-IR"/>
        </w:rPr>
      </w:pPr>
      <w:r>
        <w:rPr>
          <w:rFonts w:cs="B Nazanin" w:hint="cs"/>
          <w:b/>
          <w:bCs/>
          <w:sz w:val="28"/>
          <w:szCs w:val="28"/>
          <w:rtl/>
          <w:lang w:bidi="fa-IR"/>
        </w:rPr>
        <w:t>تلفن : 07136106 داخلی 115 خانم</w:t>
      </w:r>
      <w:r w:rsidR="00BD1FB0">
        <w:rPr>
          <w:rFonts w:cs="B Nazanin" w:hint="cs"/>
          <w:b/>
          <w:bCs/>
          <w:sz w:val="28"/>
          <w:szCs w:val="28"/>
          <w:rtl/>
          <w:lang w:bidi="fa-IR"/>
        </w:rPr>
        <w:t xml:space="preserve"> مهندس</w:t>
      </w:r>
      <w:r>
        <w:rPr>
          <w:rFonts w:cs="B Nazanin" w:hint="cs"/>
          <w:b/>
          <w:bCs/>
          <w:sz w:val="28"/>
          <w:szCs w:val="28"/>
          <w:rtl/>
          <w:lang w:bidi="fa-IR"/>
        </w:rPr>
        <w:t xml:space="preserve"> جمشیدی  </w:t>
      </w:r>
      <w:r w:rsidR="00BD1FB0">
        <w:rPr>
          <w:rFonts w:cs="B Nazanin" w:hint="cs"/>
          <w:b/>
          <w:bCs/>
          <w:sz w:val="28"/>
          <w:szCs w:val="28"/>
          <w:rtl/>
          <w:lang w:bidi="fa-IR"/>
        </w:rPr>
        <w:t>و</w:t>
      </w:r>
      <w:r>
        <w:rPr>
          <w:rFonts w:cs="B Nazanin" w:hint="cs"/>
          <w:b/>
          <w:bCs/>
          <w:sz w:val="28"/>
          <w:szCs w:val="28"/>
          <w:rtl/>
          <w:lang w:bidi="fa-IR"/>
        </w:rPr>
        <w:t xml:space="preserve"> همراه : </w:t>
      </w:r>
      <w:r w:rsidR="00BD1FB0">
        <w:rPr>
          <w:rFonts w:cs="B Nazanin" w:hint="cs"/>
          <w:b/>
          <w:bCs/>
          <w:sz w:val="28"/>
          <w:szCs w:val="28"/>
          <w:rtl/>
          <w:lang w:bidi="fa-IR"/>
        </w:rPr>
        <w:t>09171171348</w:t>
      </w:r>
      <w:r>
        <w:rPr>
          <w:rFonts w:cs="B Nazanin" w:hint="cs"/>
          <w:b/>
          <w:bCs/>
          <w:sz w:val="28"/>
          <w:szCs w:val="28"/>
          <w:rtl/>
          <w:lang w:bidi="fa-IR"/>
        </w:rPr>
        <w:t xml:space="preserve"> </w:t>
      </w:r>
      <w:r w:rsidR="00BD1FB0">
        <w:rPr>
          <w:rFonts w:cs="B Nazanin" w:hint="cs"/>
          <w:b/>
          <w:bCs/>
          <w:sz w:val="28"/>
          <w:szCs w:val="28"/>
          <w:rtl/>
          <w:lang w:bidi="fa-IR"/>
        </w:rPr>
        <w:t xml:space="preserve"> آقای </w:t>
      </w:r>
      <w:r>
        <w:rPr>
          <w:rFonts w:cs="B Nazanin" w:hint="cs"/>
          <w:b/>
          <w:bCs/>
          <w:sz w:val="28"/>
          <w:szCs w:val="28"/>
          <w:rtl/>
          <w:lang w:bidi="fa-IR"/>
        </w:rPr>
        <w:t xml:space="preserve">مهندس اژدر نیا </w:t>
      </w:r>
    </w:p>
    <w:p w:rsidR="00326265" w:rsidRDefault="00326265" w:rsidP="00326265">
      <w:pPr>
        <w:bidi/>
        <w:spacing w:after="0"/>
        <w:jc w:val="both"/>
        <w:rPr>
          <w:rFonts w:cs="B Nazanin"/>
          <w:b/>
          <w:bCs/>
          <w:sz w:val="28"/>
          <w:szCs w:val="28"/>
          <w:lang w:bidi="fa-IR"/>
        </w:rPr>
      </w:pPr>
      <w:r>
        <w:rPr>
          <w:rFonts w:cs="B Nazanin" w:hint="cs"/>
          <w:b/>
          <w:bCs/>
          <w:sz w:val="28"/>
          <w:szCs w:val="28"/>
          <w:rtl/>
          <w:lang w:bidi="fa-IR"/>
        </w:rPr>
        <w:lastRenderedPageBreak/>
        <w:t xml:space="preserve">سایت مرتبط : </w:t>
      </w:r>
      <w:hyperlink r:id="rId7" w:history="1">
        <w:r w:rsidRPr="008D2129">
          <w:rPr>
            <w:rStyle w:val="Hyperlink"/>
            <w:rFonts w:cs="B Zar"/>
            <w:b/>
            <w:bCs/>
            <w:color w:val="auto"/>
            <w:sz w:val="28"/>
            <w:szCs w:val="28"/>
            <w:lang w:bidi="fa-IR"/>
          </w:rPr>
          <w:t>www.zand</w:t>
        </w:r>
      </w:hyperlink>
      <w:r w:rsidRPr="008D2129">
        <w:rPr>
          <w:rFonts w:cs="B Zar"/>
          <w:b/>
          <w:bCs/>
          <w:sz w:val="28"/>
          <w:szCs w:val="28"/>
          <w:u w:val="single"/>
          <w:lang w:bidi="fa-IR"/>
        </w:rPr>
        <w:t xml:space="preserve"> .ac.ir</w:t>
      </w:r>
      <w:r w:rsidRPr="008D2129">
        <w:rPr>
          <w:rFonts w:cs="B Nazanin"/>
          <w:b/>
          <w:bCs/>
          <w:sz w:val="28"/>
          <w:szCs w:val="28"/>
          <w:lang w:bidi="fa-IR"/>
        </w:rPr>
        <w:t xml:space="preserve"> </w:t>
      </w:r>
    </w:p>
    <w:p w:rsidR="00BD1FB0" w:rsidRDefault="00BD1FB0" w:rsidP="00BD1FB0">
      <w:pPr>
        <w:bidi/>
        <w:spacing w:after="0"/>
        <w:jc w:val="both"/>
        <w:rPr>
          <w:rFonts w:cs="B Nazanin"/>
          <w:b/>
          <w:bCs/>
          <w:sz w:val="28"/>
          <w:szCs w:val="28"/>
          <w:rtl/>
          <w:lang w:bidi="fa-IR"/>
        </w:rPr>
      </w:pPr>
    </w:p>
    <w:p w:rsidR="00865D32" w:rsidRDefault="00865D32" w:rsidP="00865D32">
      <w:pPr>
        <w:bidi/>
        <w:spacing w:after="0"/>
        <w:jc w:val="center"/>
        <w:rPr>
          <w:rFonts w:cs="B Nazanin"/>
          <w:b/>
          <w:bCs/>
          <w:sz w:val="28"/>
          <w:szCs w:val="28"/>
          <w:rtl/>
          <w:lang w:bidi="fa-IR"/>
        </w:rPr>
      </w:pPr>
      <w:r>
        <w:rPr>
          <w:rFonts w:cs="B Nazanin" w:hint="cs"/>
          <w:b/>
          <w:bCs/>
          <w:sz w:val="28"/>
          <w:szCs w:val="28"/>
          <w:rtl/>
          <w:lang w:bidi="fa-IR"/>
        </w:rPr>
        <w:t>فرم ثبت نام در مسابقه طرح معماری نمای ساختمان</w:t>
      </w:r>
    </w:p>
    <w:p w:rsidR="00865D32" w:rsidRDefault="00865D32" w:rsidP="00865D32">
      <w:pPr>
        <w:bidi/>
        <w:spacing w:after="0"/>
        <w:jc w:val="center"/>
        <w:rPr>
          <w:rFonts w:cs="B Nazanin"/>
          <w:b/>
          <w:bCs/>
          <w:sz w:val="28"/>
          <w:szCs w:val="28"/>
          <w:rtl/>
          <w:lang w:bidi="fa-IR"/>
        </w:rPr>
      </w:pPr>
    </w:p>
    <w:tbl>
      <w:tblPr>
        <w:tblStyle w:val="TableGrid"/>
        <w:tblpPr w:leftFromText="180" w:rightFromText="180" w:vertAnchor="text" w:horzAnchor="page" w:tblpX="2946" w:tblpY="76"/>
        <w:bidiVisual/>
        <w:tblW w:w="0" w:type="auto"/>
        <w:tblLook w:val="04A0" w:firstRow="1" w:lastRow="0" w:firstColumn="1" w:lastColumn="0" w:noHBand="0" w:noVBand="1"/>
      </w:tblPr>
      <w:tblGrid>
        <w:gridCol w:w="385"/>
        <w:gridCol w:w="385"/>
        <w:gridCol w:w="385"/>
        <w:gridCol w:w="385"/>
        <w:gridCol w:w="385"/>
        <w:gridCol w:w="385"/>
        <w:gridCol w:w="385"/>
        <w:gridCol w:w="385"/>
        <w:gridCol w:w="385"/>
        <w:gridCol w:w="385"/>
      </w:tblGrid>
      <w:tr w:rsidR="00865D32" w:rsidTr="00865D32">
        <w:trPr>
          <w:trHeight w:val="118"/>
        </w:trPr>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r>
    </w:tbl>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 xml:space="preserve"> نام : ................................ </w:t>
      </w:r>
    </w:p>
    <w:tbl>
      <w:tblPr>
        <w:tblStyle w:val="TableGrid"/>
        <w:tblpPr w:leftFromText="180" w:rightFromText="180" w:vertAnchor="text" w:horzAnchor="page" w:tblpX="2976" w:tblpY="136"/>
        <w:bidiVisual/>
        <w:tblW w:w="0" w:type="auto"/>
        <w:tblLook w:val="04A0" w:firstRow="1" w:lastRow="0" w:firstColumn="1" w:lastColumn="0" w:noHBand="0" w:noVBand="1"/>
      </w:tblPr>
      <w:tblGrid>
        <w:gridCol w:w="385"/>
        <w:gridCol w:w="385"/>
        <w:gridCol w:w="385"/>
        <w:gridCol w:w="385"/>
        <w:gridCol w:w="385"/>
        <w:gridCol w:w="385"/>
        <w:gridCol w:w="385"/>
        <w:gridCol w:w="385"/>
        <w:gridCol w:w="385"/>
        <w:gridCol w:w="385"/>
      </w:tblGrid>
      <w:tr w:rsidR="00865D32" w:rsidTr="00865D32">
        <w:trPr>
          <w:trHeight w:val="118"/>
        </w:trPr>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c>
          <w:tcPr>
            <w:tcW w:w="385" w:type="dxa"/>
          </w:tcPr>
          <w:p w:rsidR="00865D32" w:rsidRDefault="00865D32" w:rsidP="00865D32">
            <w:pPr>
              <w:bidi/>
              <w:jc w:val="both"/>
              <w:rPr>
                <w:rFonts w:cs="B Nazanin"/>
                <w:b/>
                <w:bCs/>
                <w:sz w:val="28"/>
                <w:szCs w:val="28"/>
                <w:rtl/>
                <w:lang w:bidi="fa-IR"/>
              </w:rPr>
            </w:pPr>
          </w:p>
        </w:tc>
      </w:tr>
    </w:tbl>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نام خانوادگی : .......................</w:t>
      </w:r>
    </w:p>
    <w:p w:rsidR="00865D32" w:rsidRDefault="00865D32" w:rsidP="00865D32">
      <w:pPr>
        <w:bidi/>
        <w:spacing w:after="0"/>
        <w:jc w:val="both"/>
        <w:rPr>
          <w:rFonts w:cs="B Nazanin"/>
          <w:b/>
          <w:bCs/>
          <w:sz w:val="28"/>
          <w:szCs w:val="28"/>
          <w:rtl/>
          <w:lang w:bidi="fa-IR"/>
        </w:rPr>
      </w:pPr>
    </w:p>
    <w:p w:rsidR="00865D32" w:rsidRDefault="00865D32" w:rsidP="00865D32">
      <w:pPr>
        <w:bidi/>
        <w:spacing w:after="0"/>
        <w:jc w:val="both"/>
        <w:rPr>
          <w:rFonts w:cs="B Nazanin"/>
          <w:b/>
          <w:bCs/>
          <w:sz w:val="28"/>
          <w:szCs w:val="28"/>
          <w:rtl/>
          <w:lang w:bidi="fa-IR"/>
        </w:rPr>
      </w:pPr>
    </w:p>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 xml:space="preserve">نام پدر :                                         تاریخ تولد :                                   شماره شناسنامه : </w:t>
      </w:r>
    </w:p>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کد ملی :                                         محل تولد :                                   رشته تحصیلی :</w:t>
      </w:r>
    </w:p>
    <w:p w:rsidR="00865D32" w:rsidRDefault="00865D32" w:rsidP="00865D32">
      <w:pPr>
        <w:bidi/>
        <w:spacing w:after="0"/>
        <w:jc w:val="both"/>
        <w:rPr>
          <w:rFonts w:cs="B Nazanin"/>
          <w:b/>
          <w:bCs/>
          <w:sz w:val="28"/>
          <w:szCs w:val="28"/>
          <w:rtl/>
          <w:lang w:bidi="fa-IR"/>
        </w:rPr>
      </w:pPr>
      <w:r>
        <w:rPr>
          <w:rFonts w:cs="B Nazanin" w:hint="cs"/>
          <w:b/>
          <w:bCs/>
          <w:noProof/>
          <w:sz w:val="28"/>
          <w:szCs w:val="28"/>
          <w:rtl/>
          <w:lang w:bidi="fa-IR"/>
        </w:rPr>
        <mc:AlternateContent>
          <mc:Choice Requires="wps">
            <w:drawing>
              <wp:anchor distT="0" distB="0" distL="114300" distR="114300" simplePos="0" relativeHeight="251661312" behindDoc="0" locked="0" layoutInCell="1" allowOverlap="1" wp14:anchorId="0721D3B1" wp14:editId="37C2EC04">
                <wp:simplePos x="0" y="0"/>
                <wp:positionH relativeFrom="column">
                  <wp:posOffset>1304925</wp:posOffset>
                </wp:positionH>
                <wp:positionV relativeFrom="paragraph">
                  <wp:posOffset>85725</wp:posOffset>
                </wp:positionV>
                <wp:extent cx="2000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C488EB3" id="Rectangle 2" o:spid="_x0000_s1026" style="position:absolute;left:0;text-align:left;margin-left:102.75pt;margin-top:6.75pt;width:15.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" fillcolor="window" strokecolor="windowText" strokeweight=".25pt"/>
            </w:pict>
          </mc:Fallback>
        </mc:AlternateContent>
      </w:r>
      <w:r>
        <w:rPr>
          <w:rFonts w:cs="B Nazanin" w:hint="cs"/>
          <w:b/>
          <w:bCs/>
          <w:noProof/>
          <w:sz w:val="28"/>
          <w:szCs w:val="28"/>
          <w:rtl/>
          <w:lang w:bidi="fa-IR"/>
        </w:rPr>
        <mc:AlternateContent>
          <mc:Choice Requires="wps">
            <w:drawing>
              <wp:anchor distT="0" distB="0" distL="114300" distR="114300" simplePos="0" relativeHeight="251659264" behindDoc="0" locked="0" layoutInCell="1" allowOverlap="1" wp14:anchorId="33CD9831" wp14:editId="715467D7">
                <wp:simplePos x="0" y="0"/>
                <wp:positionH relativeFrom="column">
                  <wp:posOffset>2000250</wp:posOffset>
                </wp:positionH>
                <wp:positionV relativeFrom="paragraph">
                  <wp:posOffset>93980</wp:posOffset>
                </wp:positionV>
                <wp:extent cx="2000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8B8A06F" id="Rectangle 1" o:spid="_x0000_s1026" style="position:absolute;left:0;text-align:left;margin-left:157.5pt;margin-top:7.4pt;width:15.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" fillcolor="white [3201]" strokecolor="black [3213]" strokeweight=".25pt"/>
            </w:pict>
          </mc:Fallback>
        </mc:AlternateContent>
      </w:r>
      <w:r>
        <w:rPr>
          <w:rFonts w:cs="B Nazanin" w:hint="cs"/>
          <w:b/>
          <w:bCs/>
          <w:sz w:val="28"/>
          <w:szCs w:val="28"/>
          <w:rtl/>
          <w:lang w:bidi="fa-IR"/>
        </w:rPr>
        <w:t xml:space="preserve">آخرین مدرک تحصیلی :                                     جنسیت :  زن          مرد </w:t>
      </w:r>
    </w:p>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 xml:space="preserve">نام دانشگاه و محل تحصیل :                                      </w:t>
      </w:r>
    </w:p>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 xml:space="preserve">محل اشتغال : </w:t>
      </w:r>
    </w:p>
    <w:p w:rsidR="00865D32" w:rsidRDefault="00865D32" w:rsidP="00865D32">
      <w:pPr>
        <w:bidi/>
        <w:spacing w:after="0"/>
        <w:jc w:val="both"/>
        <w:rPr>
          <w:rFonts w:cs="B Nazanin"/>
          <w:b/>
          <w:bCs/>
          <w:sz w:val="28"/>
          <w:szCs w:val="28"/>
          <w:rtl/>
          <w:lang w:bidi="fa-IR"/>
        </w:rPr>
      </w:pPr>
    </w:p>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 xml:space="preserve">تلفن تماس :                                             فاکس :                                   شماره همراه : </w:t>
      </w:r>
    </w:p>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 xml:space="preserve">آدرس دقیق محل سکونت : </w:t>
      </w:r>
    </w:p>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 xml:space="preserve">ایمیل : </w:t>
      </w:r>
    </w:p>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شرایط شرکت در مسابق</w:t>
      </w:r>
      <w:r w:rsidR="00992144">
        <w:rPr>
          <w:rFonts w:cs="B Nazanin" w:hint="cs"/>
          <w:b/>
          <w:bCs/>
          <w:sz w:val="28"/>
          <w:szCs w:val="28"/>
          <w:rtl/>
          <w:lang w:bidi="fa-IR"/>
        </w:rPr>
        <w:t>ه</w:t>
      </w:r>
      <w:r>
        <w:rPr>
          <w:rFonts w:cs="B Nazanin" w:hint="cs"/>
          <w:b/>
          <w:bCs/>
          <w:sz w:val="28"/>
          <w:szCs w:val="28"/>
          <w:rtl/>
          <w:lang w:bidi="fa-IR"/>
        </w:rPr>
        <w:t xml:space="preserve"> را مطالعه نموده و همه موارد آن را پذیرفته ام .</w:t>
      </w:r>
    </w:p>
    <w:p w:rsidR="00865D32" w:rsidRDefault="00865D32" w:rsidP="00865D32">
      <w:pPr>
        <w:bidi/>
        <w:spacing w:after="0"/>
        <w:jc w:val="both"/>
        <w:rPr>
          <w:rFonts w:cs="B Nazanin"/>
          <w:b/>
          <w:bCs/>
          <w:sz w:val="28"/>
          <w:szCs w:val="28"/>
          <w:rtl/>
          <w:lang w:bidi="fa-IR"/>
        </w:rPr>
      </w:pPr>
    </w:p>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 xml:space="preserve">                                                                                        نام  نام خانودگی </w:t>
      </w:r>
    </w:p>
    <w:p w:rsidR="00865D32" w:rsidRDefault="00865D32" w:rsidP="00865D32">
      <w:pPr>
        <w:bidi/>
        <w:spacing w:after="0"/>
        <w:jc w:val="both"/>
        <w:rPr>
          <w:rFonts w:cs="B Nazanin"/>
          <w:b/>
          <w:bCs/>
          <w:sz w:val="28"/>
          <w:szCs w:val="28"/>
          <w:rtl/>
          <w:lang w:bidi="fa-IR"/>
        </w:rPr>
      </w:pPr>
      <w:r>
        <w:rPr>
          <w:rFonts w:cs="B Nazanin" w:hint="cs"/>
          <w:b/>
          <w:bCs/>
          <w:sz w:val="28"/>
          <w:szCs w:val="28"/>
          <w:rtl/>
          <w:lang w:bidi="fa-IR"/>
        </w:rPr>
        <w:t xml:space="preserve">                                                                                                 </w:t>
      </w:r>
    </w:p>
    <w:p w:rsidR="00865D32" w:rsidRPr="00C6438E" w:rsidRDefault="00865D32" w:rsidP="00865D32">
      <w:pPr>
        <w:bidi/>
        <w:spacing w:after="0"/>
        <w:jc w:val="both"/>
        <w:rPr>
          <w:rFonts w:cs="B Nazanin"/>
          <w:b/>
          <w:bCs/>
          <w:sz w:val="28"/>
          <w:szCs w:val="28"/>
          <w:lang w:bidi="fa-IR"/>
        </w:rPr>
      </w:pPr>
      <w:r>
        <w:rPr>
          <w:rFonts w:cs="B Nazanin" w:hint="cs"/>
          <w:b/>
          <w:bCs/>
          <w:sz w:val="28"/>
          <w:szCs w:val="28"/>
          <w:rtl/>
          <w:lang w:bidi="fa-IR"/>
        </w:rPr>
        <w:t xml:space="preserve">                                                                                            تاریخ امضا </w:t>
      </w:r>
    </w:p>
    <w:sectPr w:rsidR="00865D32" w:rsidRPr="00C6438E" w:rsidSect="002569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63" w:rsidRDefault="00B67D63" w:rsidP="002569C0">
      <w:pPr>
        <w:spacing w:after="0" w:line="240" w:lineRule="auto"/>
      </w:pPr>
      <w:r>
        <w:separator/>
      </w:r>
    </w:p>
  </w:endnote>
  <w:endnote w:type="continuationSeparator" w:id="0">
    <w:p w:rsidR="00B67D63" w:rsidRDefault="00B67D63" w:rsidP="0025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7C" w:rsidRDefault="009A0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Pr>
      <w:id w:val="-1940127653"/>
      <w:docPartObj>
        <w:docPartGallery w:val="Page Numbers (Bottom of Page)"/>
        <w:docPartUnique/>
      </w:docPartObj>
    </w:sdtPr>
    <w:sdtEndPr>
      <w:rPr>
        <w:noProof/>
      </w:rPr>
    </w:sdtEndPr>
    <w:sdtContent>
      <w:p w:rsidR="002569C0" w:rsidRPr="009A0A7C" w:rsidRDefault="002569C0">
        <w:pPr>
          <w:pStyle w:val="Footer"/>
          <w:jc w:val="center"/>
          <w:rPr>
            <w:rFonts w:cs="B Nazanin"/>
          </w:rPr>
        </w:pPr>
        <w:r w:rsidRPr="009A0A7C">
          <w:rPr>
            <w:rFonts w:cs="B Nazanin"/>
          </w:rPr>
          <w:fldChar w:fldCharType="begin"/>
        </w:r>
        <w:r w:rsidRPr="009A0A7C">
          <w:rPr>
            <w:rFonts w:cs="B Nazanin"/>
          </w:rPr>
          <w:instrText xml:space="preserve"> PAGE   \* MERGEFORMAT </w:instrText>
        </w:r>
        <w:r w:rsidRPr="009A0A7C">
          <w:rPr>
            <w:rFonts w:cs="B Nazanin"/>
          </w:rPr>
          <w:fldChar w:fldCharType="separate"/>
        </w:r>
        <w:r w:rsidR="00332764">
          <w:rPr>
            <w:rFonts w:cs="B Nazanin"/>
            <w:noProof/>
          </w:rPr>
          <w:t>2</w:t>
        </w:r>
        <w:r w:rsidRPr="009A0A7C">
          <w:rPr>
            <w:rFonts w:cs="B Nazanin"/>
            <w:noProof/>
          </w:rPr>
          <w:fldChar w:fldCharType="end"/>
        </w:r>
      </w:p>
    </w:sdtContent>
  </w:sdt>
  <w:p w:rsidR="002569C0" w:rsidRDefault="00256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7C" w:rsidRDefault="009A0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63" w:rsidRDefault="00B67D63" w:rsidP="002569C0">
      <w:pPr>
        <w:spacing w:after="0" w:line="240" w:lineRule="auto"/>
      </w:pPr>
      <w:r>
        <w:separator/>
      </w:r>
    </w:p>
  </w:footnote>
  <w:footnote w:type="continuationSeparator" w:id="0">
    <w:p w:rsidR="00B67D63" w:rsidRDefault="00B67D63" w:rsidP="00256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7C" w:rsidRDefault="009A0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7C" w:rsidRDefault="009A0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7C" w:rsidRDefault="009A0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21153"/>
    <w:multiLevelType w:val="hybridMultilevel"/>
    <w:tmpl w:val="47E0C4C4"/>
    <w:lvl w:ilvl="0" w:tplc="6B82C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40"/>
    <w:rsid w:val="00074DF8"/>
    <w:rsid w:val="000E7730"/>
    <w:rsid w:val="0012506B"/>
    <w:rsid w:val="0012516C"/>
    <w:rsid w:val="00151665"/>
    <w:rsid w:val="00160D5D"/>
    <w:rsid w:val="00176591"/>
    <w:rsid w:val="001C44DE"/>
    <w:rsid w:val="001D4167"/>
    <w:rsid w:val="002569C0"/>
    <w:rsid w:val="00326265"/>
    <w:rsid w:val="00332764"/>
    <w:rsid w:val="003A7A40"/>
    <w:rsid w:val="003F2151"/>
    <w:rsid w:val="00470AA6"/>
    <w:rsid w:val="0051736C"/>
    <w:rsid w:val="005842B8"/>
    <w:rsid w:val="005A25B9"/>
    <w:rsid w:val="005E57F4"/>
    <w:rsid w:val="005F6440"/>
    <w:rsid w:val="00663375"/>
    <w:rsid w:val="00865D32"/>
    <w:rsid w:val="00886375"/>
    <w:rsid w:val="008B40E9"/>
    <w:rsid w:val="008D2129"/>
    <w:rsid w:val="00905DD5"/>
    <w:rsid w:val="00906CE5"/>
    <w:rsid w:val="00992144"/>
    <w:rsid w:val="009950D2"/>
    <w:rsid w:val="009A0A7C"/>
    <w:rsid w:val="009A5278"/>
    <w:rsid w:val="009F0FD4"/>
    <w:rsid w:val="00A20815"/>
    <w:rsid w:val="00B548E9"/>
    <w:rsid w:val="00B67D63"/>
    <w:rsid w:val="00B824E8"/>
    <w:rsid w:val="00BD1FB0"/>
    <w:rsid w:val="00C37B32"/>
    <w:rsid w:val="00C6438E"/>
    <w:rsid w:val="00CC0DB9"/>
    <w:rsid w:val="00F57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52855-1F39-4729-BBC4-C6E710BB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9C0"/>
  </w:style>
  <w:style w:type="paragraph" w:styleId="Footer">
    <w:name w:val="footer"/>
    <w:basedOn w:val="Normal"/>
    <w:link w:val="FooterChar"/>
    <w:uiPriority w:val="99"/>
    <w:unhideWhenUsed/>
    <w:rsid w:val="0025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9C0"/>
  </w:style>
  <w:style w:type="paragraph" w:styleId="ListParagraph">
    <w:name w:val="List Paragraph"/>
    <w:basedOn w:val="Normal"/>
    <w:uiPriority w:val="34"/>
    <w:qFormat/>
    <w:rsid w:val="00C6438E"/>
    <w:pPr>
      <w:bidi/>
      <w:ind w:left="720"/>
      <w:contextualSpacing/>
    </w:pPr>
    <w:rPr>
      <w:lang w:bidi="fa-IR"/>
    </w:rPr>
  </w:style>
  <w:style w:type="character" w:styleId="Hyperlink">
    <w:name w:val="Hyperlink"/>
    <w:basedOn w:val="DefaultParagraphFont"/>
    <w:uiPriority w:val="99"/>
    <w:unhideWhenUsed/>
    <w:rsid w:val="00326265"/>
    <w:rPr>
      <w:color w:val="0000FF" w:themeColor="hyperlink"/>
      <w:u w:val="single"/>
    </w:rPr>
  </w:style>
  <w:style w:type="table" w:styleId="TableGrid">
    <w:name w:val="Table Grid"/>
    <w:basedOn w:val="TableNormal"/>
    <w:uiPriority w:val="59"/>
    <w:rsid w:val="00865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an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Jaam E Jam , Mohsen Khorami</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moosavi</dc:creator>
  <cp:lastModifiedBy>saeede jamshidi</cp:lastModifiedBy>
  <cp:revision>27</cp:revision>
  <cp:lastPrinted>2018-02-17T06:55:00Z</cp:lastPrinted>
  <dcterms:created xsi:type="dcterms:W3CDTF">2017-12-30T05:05:00Z</dcterms:created>
  <dcterms:modified xsi:type="dcterms:W3CDTF">2018-02-19T11:16:00Z</dcterms:modified>
</cp:coreProperties>
</file>